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5A" w:rsidRDefault="00FC565A" w:rsidP="00FC565A">
      <w:pPr>
        <w:autoSpaceDN w:val="0"/>
        <w:jc w:val="center"/>
        <w:rPr>
          <w:rFonts w:ascii="Times New Roman" w:eastAsia="Times New Roman" w:hAnsi="Times New Roman" w:cs="Times New Roman"/>
          <w:b/>
          <w:sz w:val="28"/>
          <w:szCs w:val="28"/>
          <w:lang w:eastAsia="ru-RU"/>
        </w:rPr>
      </w:pPr>
      <w:r w:rsidRPr="00FC565A">
        <w:rPr>
          <w:rFonts w:ascii="Times New Roman" w:eastAsia="Times New Roman" w:hAnsi="Times New Roman" w:cs="Times New Roman"/>
          <w:b/>
          <w:sz w:val="28"/>
          <w:szCs w:val="28"/>
          <w:lang w:eastAsia="ru-RU"/>
        </w:rPr>
        <w:t>Совет сельского  поселения Ермолаевский сельсовет муниципального района Куюргазинский район Республики Башкортостан</w:t>
      </w:r>
    </w:p>
    <w:p w:rsidR="00FC565A" w:rsidRDefault="00FC565A" w:rsidP="00FC565A">
      <w:pPr>
        <w:autoSpaceDN w:val="0"/>
        <w:jc w:val="center"/>
        <w:rPr>
          <w:rFonts w:ascii="Times New Roman" w:eastAsia="Times New Roman" w:hAnsi="Times New Roman" w:cs="Times New Roman"/>
          <w:b/>
          <w:sz w:val="28"/>
          <w:szCs w:val="28"/>
          <w:lang w:eastAsia="ru-RU"/>
        </w:rPr>
      </w:pPr>
    </w:p>
    <w:p w:rsidR="00FC565A" w:rsidRPr="00FC565A" w:rsidRDefault="00FC565A" w:rsidP="00FC565A">
      <w:pPr>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FC565A" w:rsidRDefault="00FC565A" w:rsidP="00FC565A">
      <w:pPr>
        <w:autoSpaceDN w:val="0"/>
        <w:rPr>
          <w:rFonts w:ascii="Times New Roman" w:eastAsia="Times New Roman" w:hAnsi="Times New Roman" w:cs="Times New Roman"/>
          <w:sz w:val="28"/>
          <w:szCs w:val="28"/>
          <w:lang w:eastAsia="ru-RU"/>
        </w:rPr>
      </w:pPr>
    </w:p>
    <w:p w:rsidR="00FC565A" w:rsidRPr="00FC565A" w:rsidRDefault="00FC565A" w:rsidP="00FC565A">
      <w:pPr>
        <w:autoSpaceDN w:val="0"/>
        <w:rPr>
          <w:rFonts w:ascii="Times New Roman" w:eastAsia="Times New Roman" w:hAnsi="Times New Roman" w:cs="Times New Roman"/>
          <w:sz w:val="28"/>
          <w:szCs w:val="28"/>
          <w:lang w:eastAsia="ru-RU"/>
        </w:rPr>
      </w:pPr>
      <w:r w:rsidRPr="00FC565A">
        <w:rPr>
          <w:rFonts w:ascii="Times New Roman" w:eastAsia="Times New Roman" w:hAnsi="Times New Roman" w:cs="Times New Roman"/>
          <w:sz w:val="28"/>
          <w:szCs w:val="28"/>
          <w:lang w:eastAsia="ru-RU"/>
        </w:rPr>
        <w:t>18.09.2018 г.                                       № 3/116-240                                18.09.2018 г.</w:t>
      </w:r>
    </w:p>
    <w:p w:rsidR="00FC565A" w:rsidRPr="00FC565A" w:rsidRDefault="00FC565A" w:rsidP="00FC565A">
      <w:pPr>
        <w:autoSpaceDN w:val="0"/>
        <w:jc w:val="center"/>
        <w:rPr>
          <w:rFonts w:ascii="Times New Roman" w:eastAsia="Times New Roman" w:hAnsi="Times New Roman" w:cs="Times New Roman"/>
          <w:b/>
          <w:sz w:val="28"/>
          <w:szCs w:val="28"/>
          <w:lang w:eastAsia="ru-RU"/>
        </w:rPr>
      </w:pPr>
    </w:p>
    <w:p w:rsidR="00FC565A" w:rsidRPr="00FC565A" w:rsidRDefault="00FC565A" w:rsidP="00FC565A">
      <w:pPr>
        <w:shd w:val="clear" w:color="auto" w:fill="FFFFFF"/>
        <w:spacing w:after="240" w:line="276" w:lineRule="auto"/>
        <w:jc w:val="center"/>
        <w:textAlignment w:val="baseline"/>
        <w:rPr>
          <w:rFonts w:ascii="Times New Roman" w:eastAsia="Times New Roman" w:hAnsi="Times New Roman" w:cs="Times New Roman"/>
          <w:b/>
          <w:sz w:val="28"/>
          <w:szCs w:val="28"/>
          <w:lang w:eastAsia="ru-RU"/>
        </w:rPr>
      </w:pPr>
      <w:r w:rsidRPr="00FC565A">
        <w:rPr>
          <w:rFonts w:ascii="Times New Roman" w:eastAsia="Times New Roman" w:hAnsi="Times New Roman" w:cs="Times New Roman"/>
          <w:b/>
          <w:sz w:val="28"/>
          <w:szCs w:val="28"/>
          <w:lang w:eastAsia="ru-RU"/>
        </w:rPr>
        <w:t>Об утверждении местных нормативов градостроительного проектирования сельского поселения Ермолаевский сельсовет муниципального района Куюргазинский район Республики Башкортостан</w:t>
      </w:r>
    </w:p>
    <w:p w:rsidR="00FC565A" w:rsidRPr="00FC565A" w:rsidRDefault="00FC565A" w:rsidP="00FC565A">
      <w:pPr>
        <w:shd w:val="clear" w:color="auto" w:fill="FFFFFF"/>
        <w:spacing w:after="240" w:line="276" w:lineRule="auto"/>
        <w:jc w:val="both"/>
        <w:textAlignment w:val="baseline"/>
        <w:rPr>
          <w:rFonts w:ascii="Times New Roman" w:eastAsia="Times New Roman" w:hAnsi="Times New Roman" w:cs="Times New Roman"/>
          <w:sz w:val="28"/>
          <w:szCs w:val="28"/>
          <w:lang w:eastAsia="ru-RU"/>
        </w:rPr>
      </w:pPr>
      <w:r w:rsidRPr="00FC565A">
        <w:rPr>
          <w:rFonts w:ascii="Times New Roman" w:eastAsia="Times New Roman" w:hAnsi="Times New Roman" w:cs="Times New Roman"/>
          <w:sz w:val="28"/>
          <w:szCs w:val="28"/>
          <w:lang w:eastAsia="ru-RU"/>
        </w:rPr>
        <w:t xml:space="preserve">           </w:t>
      </w:r>
    </w:p>
    <w:p w:rsidR="00FC565A" w:rsidRPr="00FC565A" w:rsidRDefault="00FC565A" w:rsidP="00FC565A">
      <w:pPr>
        <w:shd w:val="clear" w:color="auto" w:fill="FFFFFF"/>
        <w:spacing w:after="240" w:line="276" w:lineRule="auto"/>
        <w:jc w:val="both"/>
        <w:textAlignment w:val="baseline"/>
        <w:rPr>
          <w:rFonts w:ascii="Times New Roman" w:eastAsia="Times New Roman" w:hAnsi="Times New Roman" w:cs="Times New Roman"/>
          <w:sz w:val="28"/>
          <w:szCs w:val="28"/>
          <w:lang w:eastAsia="ru-RU"/>
        </w:rPr>
      </w:pPr>
      <w:r w:rsidRPr="00FC565A">
        <w:rPr>
          <w:rFonts w:ascii="Times New Roman" w:eastAsia="Times New Roman" w:hAnsi="Times New Roman" w:cs="Times New Roman"/>
          <w:sz w:val="28"/>
          <w:szCs w:val="28"/>
          <w:lang w:eastAsia="ru-RU"/>
        </w:rPr>
        <w:t xml:space="preserve">          В соответствии со статьей 8 Градостроительного кодекса Российской Федерации, Законом Республики Башкортостан от 11.07.2006 № 341-з « О регулировании градостроительной деятельности  в Республике Башкортостан», Совет сельского  поселения Ермолаевский сельсовет муниципального района Куюргазинский район Республики Башкортостан </w:t>
      </w:r>
      <w:r w:rsidRPr="00FC565A">
        <w:rPr>
          <w:rFonts w:ascii="Times New Roman" w:eastAsia="Times New Roman" w:hAnsi="Times New Roman" w:cs="Times New Roman"/>
          <w:b/>
          <w:sz w:val="28"/>
          <w:szCs w:val="28"/>
          <w:lang w:eastAsia="ru-RU"/>
        </w:rPr>
        <w:t>решил:</w:t>
      </w:r>
    </w:p>
    <w:p w:rsidR="00FC565A" w:rsidRPr="00FC565A" w:rsidRDefault="00FC565A" w:rsidP="00FC565A">
      <w:pPr>
        <w:shd w:val="clear" w:color="auto" w:fill="FFFFFF"/>
        <w:spacing w:after="240" w:line="276" w:lineRule="auto"/>
        <w:jc w:val="both"/>
        <w:textAlignment w:val="baseline"/>
        <w:rPr>
          <w:rFonts w:ascii="Times New Roman" w:eastAsia="Times New Roman" w:hAnsi="Times New Roman" w:cs="Times New Roman"/>
          <w:sz w:val="28"/>
          <w:szCs w:val="28"/>
          <w:lang w:eastAsia="ru-RU"/>
        </w:rPr>
      </w:pPr>
      <w:r w:rsidRPr="00FC565A">
        <w:rPr>
          <w:rFonts w:ascii="Times New Roman" w:eastAsia="Times New Roman" w:hAnsi="Times New Roman" w:cs="Times New Roman"/>
          <w:sz w:val="28"/>
          <w:szCs w:val="28"/>
          <w:lang w:eastAsia="ru-RU"/>
        </w:rPr>
        <w:t xml:space="preserve">           1.Утвердить местные нормативы градостроительного проектирования сельского поселения Ермолаевский сельсовет муниципального района Куюргазинский район Республики Башкортостан согласно приложению.</w:t>
      </w:r>
    </w:p>
    <w:p w:rsidR="00FC565A" w:rsidRPr="00FC565A" w:rsidRDefault="00FC565A" w:rsidP="00FC565A">
      <w:pPr>
        <w:widowControl w:val="0"/>
        <w:autoSpaceDE w:val="0"/>
        <w:autoSpaceDN w:val="0"/>
        <w:adjustRightInd w:val="0"/>
        <w:rPr>
          <w:rFonts w:ascii="Times New Roman" w:eastAsia="Times New Roman" w:hAnsi="Times New Roman" w:cs="Times New Roman"/>
          <w:color w:val="000000"/>
          <w:sz w:val="28"/>
          <w:szCs w:val="28"/>
          <w:lang w:eastAsia="ru-RU"/>
        </w:rPr>
      </w:pPr>
      <w:r w:rsidRPr="00FC565A">
        <w:rPr>
          <w:rFonts w:ascii="Times New Roman" w:eastAsia="Times New Roman" w:hAnsi="Times New Roman" w:cs="Times New Roman"/>
          <w:sz w:val="28"/>
          <w:szCs w:val="28"/>
          <w:lang w:eastAsia="ru-RU"/>
        </w:rPr>
        <w:t xml:space="preserve">           2.Разместить настоящее решение на официальном сайте в сети « Интернет» по адресу: </w:t>
      </w:r>
      <w:hyperlink r:id="rId7" w:history="1">
        <w:r w:rsidRPr="00FC565A">
          <w:rPr>
            <w:rFonts w:ascii="Times New Roman" w:eastAsia="Calibri" w:hAnsi="Times New Roman" w:cs="Times New Roman"/>
            <w:color w:val="0000FF"/>
            <w:sz w:val="28"/>
            <w:szCs w:val="28"/>
            <w:u w:val="single"/>
          </w:rPr>
          <w:t>http://ermolaevo-sp.ru/</w:t>
        </w:r>
      </w:hyperlink>
      <w:r w:rsidRPr="00FC565A">
        <w:rPr>
          <w:rFonts w:ascii="Times New Roman" w:eastAsia="Times New Roman" w:hAnsi="Times New Roman" w:cs="Times New Roman"/>
          <w:color w:val="000000"/>
          <w:sz w:val="28"/>
          <w:szCs w:val="28"/>
          <w:lang w:eastAsia="ru-RU"/>
        </w:rPr>
        <w:t>.</w:t>
      </w:r>
    </w:p>
    <w:p w:rsidR="00FC565A" w:rsidRPr="00FC565A" w:rsidRDefault="00FC565A" w:rsidP="00FC565A">
      <w:pPr>
        <w:widowControl w:val="0"/>
        <w:autoSpaceDE w:val="0"/>
        <w:autoSpaceDN w:val="0"/>
        <w:adjustRightInd w:val="0"/>
        <w:rPr>
          <w:rFonts w:ascii="Times New Roman" w:eastAsia="Calibri" w:hAnsi="Times New Roman" w:cs="Times New Roman"/>
          <w:sz w:val="28"/>
          <w:szCs w:val="28"/>
        </w:rPr>
      </w:pPr>
    </w:p>
    <w:p w:rsidR="00FC565A" w:rsidRPr="00FC565A" w:rsidRDefault="00FC565A" w:rsidP="00FC565A">
      <w:pPr>
        <w:shd w:val="clear" w:color="auto" w:fill="FFFFFF"/>
        <w:spacing w:after="240" w:line="276" w:lineRule="auto"/>
        <w:jc w:val="both"/>
        <w:textAlignment w:val="baseline"/>
        <w:rPr>
          <w:rFonts w:ascii="Times New Roman" w:eastAsia="Times New Roman" w:hAnsi="Times New Roman" w:cs="Times New Roman"/>
          <w:sz w:val="28"/>
          <w:szCs w:val="28"/>
          <w:lang w:eastAsia="ru-RU"/>
        </w:rPr>
      </w:pPr>
      <w:r w:rsidRPr="00FC565A">
        <w:rPr>
          <w:rFonts w:ascii="Times New Roman" w:eastAsia="Times New Roman" w:hAnsi="Times New Roman" w:cs="Times New Roman"/>
          <w:color w:val="000000"/>
          <w:sz w:val="28"/>
          <w:szCs w:val="28"/>
          <w:lang w:eastAsia="ru-RU"/>
        </w:rPr>
        <w:t xml:space="preserve">           3.Контроль за исполнением настоящего решения возложить на постоянную комиссию Совета сельского поселения по развитию предпринимательства, земельным вопросам, благоустройству и экологии.</w:t>
      </w:r>
    </w:p>
    <w:p w:rsidR="00FC565A" w:rsidRPr="00FC565A" w:rsidRDefault="00FC565A" w:rsidP="00FC565A">
      <w:pPr>
        <w:widowControl w:val="0"/>
        <w:autoSpaceDE w:val="0"/>
        <w:autoSpaceDN w:val="0"/>
        <w:adjustRightInd w:val="0"/>
        <w:spacing w:line="276" w:lineRule="auto"/>
        <w:jc w:val="both"/>
        <w:rPr>
          <w:rFonts w:ascii="Times New Roman" w:eastAsia="Times New Roman" w:hAnsi="Times New Roman" w:cs="Times New Roman"/>
          <w:sz w:val="28"/>
          <w:lang w:eastAsia="ru-RU"/>
        </w:rPr>
      </w:pPr>
      <w:r w:rsidRPr="00FC565A">
        <w:rPr>
          <w:rFonts w:ascii="Times New Roman" w:eastAsia="Times New Roman" w:hAnsi="Times New Roman" w:cs="Times New Roman"/>
          <w:sz w:val="28"/>
          <w:lang w:eastAsia="ru-RU"/>
        </w:rPr>
        <w:t xml:space="preserve">     </w:t>
      </w:r>
    </w:p>
    <w:p w:rsidR="00FC565A" w:rsidRPr="00FC565A" w:rsidRDefault="00FC565A" w:rsidP="00FC565A">
      <w:pPr>
        <w:widowControl w:val="0"/>
        <w:autoSpaceDE w:val="0"/>
        <w:autoSpaceDN w:val="0"/>
        <w:adjustRightInd w:val="0"/>
        <w:spacing w:line="276" w:lineRule="auto"/>
        <w:jc w:val="both"/>
        <w:rPr>
          <w:rFonts w:ascii="Times New Roman" w:eastAsia="Times New Roman" w:hAnsi="Times New Roman" w:cs="Times New Roman"/>
          <w:sz w:val="28"/>
          <w:lang w:eastAsia="ru-RU"/>
        </w:rPr>
      </w:pPr>
    </w:p>
    <w:p w:rsidR="00FC565A" w:rsidRPr="00FC565A" w:rsidRDefault="00FC565A" w:rsidP="00FC565A">
      <w:pPr>
        <w:widowControl w:val="0"/>
        <w:autoSpaceDE w:val="0"/>
        <w:autoSpaceDN w:val="0"/>
        <w:adjustRightInd w:val="0"/>
        <w:spacing w:line="276" w:lineRule="auto"/>
        <w:jc w:val="both"/>
        <w:rPr>
          <w:rFonts w:ascii="Times New Roman" w:eastAsia="Times New Roman" w:hAnsi="Times New Roman" w:cs="Times New Roman"/>
          <w:sz w:val="28"/>
          <w:lang w:eastAsia="ru-RU"/>
        </w:rPr>
      </w:pPr>
    </w:p>
    <w:p w:rsidR="00FC565A" w:rsidRPr="00FC565A" w:rsidRDefault="00FC565A" w:rsidP="00FC565A">
      <w:pPr>
        <w:widowControl w:val="0"/>
        <w:shd w:val="clear" w:color="auto" w:fill="FFFFFF"/>
        <w:autoSpaceDE w:val="0"/>
        <w:autoSpaceDN w:val="0"/>
        <w:adjustRightInd w:val="0"/>
        <w:spacing w:line="276" w:lineRule="auto"/>
        <w:ind w:right="29"/>
        <w:jc w:val="both"/>
        <w:rPr>
          <w:rFonts w:ascii="Times New Roman" w:eastAsia="Times New Roman" w:hAnsi="Times New Roman" w:cs="Times New Roman"/>
          <w:sz w:val="28"/>
          <w:szCs w:val="28"/>
          <w:lang w:eastAsia="ru-RU"/>
        </w:rPr>
      </w:pPr>
      <w:r w:rsidRPr="00FC565A">
        <w:rPr>
          <w:rFonts w:ascii="Times New Roman" w:eastAsia="Times New Roman" w:hAnsi="Times New Roman" w:cs="Times New Roman"/>
          <w:b/>
          <w:sz w:val="28"/>
          <w:lang w:eastAsia="ru-RU"/>
        </w:rPr>
        <w:t>Глава сельского поселения</w:t>
      </w:r>
      <w:r w:rsidRPr="00FC565A">
        <w:rPr>
          <w:rFonts w:ascii="Times New Roman" w:eastAsia="Times New Roman" w:hAnsi="Times New Roman" w:cs="Times New Roman"/>
          <w:b/>
          <w:sz w:val="28"/>
          <w:lang w:eastAsia="ru-RU"/>
        </w:rPr>
        <w:tab/>
      </w:r>
      <w:r w:rsidRPr="00FC565A">
        <w:rPr>
          <w:rFonts w:ascii="Times New Roman" w:eastAsia="Times New Roman" w:hAnsi="Times New Roman" w:cs="Times New Roman"/>
          <w:b/>
          <w:sz w:val="28"/>
          <w:lang w:eastAsia="ru-RU"/>
        </w:rPr>
        <w:tab/>
      </w:r>
      <w:r w:rsidRPr="00FC565A">
        <w:rPr>
          <w:rFonts w:ascii="Times New Roman" w:eastAsia="Times New Roman" w:hAnsi="Times New Roman" w:cs="Times New Roman"/>
          <w:b/>
          <w:sz w:val="28"/>
          <w:lang w:eastAsia="ru-RU"/>
        </w:rPr>
        <w:tab/>
      </w:r>
      <w:r w:rsidRPr="00FC565A">
        <w:rPr>
          <w:rFonts w:ascii="Times New Roman" w:eastAsia="Times New Roman" w:hAnsi="Times New Roman" w:cs="Times New Roman"/>
          <w:b/>
          <w:sz w:val="28"/>
          <w:lang w:eastAsia="ru-RU"/>
        </w:rPr>
        <w:tab/>
      </w:r>
      <w:r w:rsidRPr="00FC565A">
        <w:rPr>
          <w:rFonts w:ascii="Times New Roman" w:eastAsia="Times New Roman" w:hAnsi="Times New Roman" w:cs="Times New Roman"/>
          <w:b/>
          <w:sz w:val="28"/>
          <w:lang w:eastAsia="ru-RU"/>
        </w:rPr>
        <w:tab/>
      </w:r>
      <w:r w:rsidRPr="00FC565A">
        <w:rPr>
          <w:rFonts w:ascii="Times New Roman" w:eastAsia="Times New Roman" w:hAnsi="Times New Roman" w:cs="Times New Roman"/>
          <w:b/>
          <w:sz w:val="28"/>
          <w:lang w:eastAsia="ru-RU"/>
        </w:rPr>
        <w:tab/>
        <w:t xml:space="preserve">   </w:t>
      </w:r>
      <w:proofErr w:type="spellStart"/>
      <w:r w:rsidRPr="00FC565A">
        <w:rPr>
          <w:rFonts w:ascii="Times New Roman" w:eastAsia="Times New Roman" w:hAnsi="Times New Roman" w:cs="Times New Roman"/>
          <w:b/>
          <w:sz w:val="28"/>
          <w:lang w:eastAsia="ru-RU"/>
        </w:rPr>
        <w:t>Р.А.Барановский</w:t>
      </w:r>
      <w:proofErr w:type="spellEnd"/>
    </w:p>
    <w:p w:rsidR="00FC565A" w:rsidRPr="00FC565A" w:rsidRDefault="00FC565A" w:rsidP="00FC565A">
      <w:pPr>
        <w:widowControl w:val="0"/>
        <w:autoSpaceDE w:val="0"/>
        <w:autoSpaceDN w:val="0"/>
        <w:adjustRightInd w:val="0"/>
        <w:spacing w:line="276" w:lineRule="auto"/>
        <w:jc w:val="both"/>
        <w:rPr>
          <w:rFonts w:ascii="Times New Roman" w:eastAsia="Times New Roman" w:hAnsi="Times New Roman" w:cs="Times New Roman"/>
          <w:sz w:val="28"/>
          <w:lang w:eastAsia="ru-RU"/>
        </w:rPr>
      </w:pPr>
      <w:proofErr w:type="spellStart"/>
      <w:r w:rsidRPr="00FC565A">
        <w:rPr>
          <w:rFonts w:ascii="Times New Roman" w:eastAsia="Times New Roman" w:hAnsi="Times New Roman" w:cs="Times New Roman"/>
          <w:sz w:val="28"/>
          <w:lang w:eastAsia="ru-RU"/>
        </w:rPr>
        <w:t>с.Ермолаево</w:t>
      </w:r>
      <w:proofErr w:type="spellEnd"/>
    </w:p>
    <w:p w:rsidR="00FC565A" w:rsidRPr="00FC565A" w:rsidRDefault="00FC565A" w:rsidP="00FC565A">
      <w:pPr>
        <w:widowControl w:val="0"/>
        <w:autoSpaceDE w:val="0"/>
        <w:autoSpaceDN w:val="0"/>
        <w:adjustRightInd w:val="0"/>
        <w:spacing w:line="276" w:lineRule="auto"/>
        <w:jc w:val="both"/>
        <w:rPr>
          <w:rFonts w:ascii="Times New Roman" w:eastAsia="Times New Roman" w:hAnsi="Times New Roman" w:cs="Times New Roman"/>
          <w:sz w:val="28"/>
          <w:lang w:eastAsia="ru-RU"/>
        </w:rPr>
      </w:pPr>
    </w:p>
    <w:p w:rsidR="00FC565A" w:rsidRPr="00FC565A" w:rsidRDefault="00FC565A" w:rsidP="00FC565A">
      <w:pPr>
        <w:widowControl w:val="0"/>
        <w:autoSpaceDE w:val="0"/>
        <w:autoSpaceDN w:val="0"/>
        <w:adjustRightInd w:val="0"/>
        <w:spacing w:line="276" w:lineRule="auto"/>
        <w:jc w:val="both"/>
        <w:rPr>
          <w:rFonts w:ascii="Times New Roman" w:eastAsia="Times New Roman" w:hAnsi="Times New Roman" w:cs="Times New Roman"/>
          <w:sz w:val="28"/>
          <w:lang w:eastAsia="ru-RU"/>
        </w:rPr>
      </w:pPr>
    </w:p>
    <w:p w:rsidR="00FC565A" w:rsidRPr="00FC565A" w:rsidRDefault="00FC565A" w:rsidP="00FC565A">
      <w:pPr>
        <w:widowControl w:val="0"/>
        <w:autoSpaceDE w:val="0"/>
        <w:autoSpaceDN w:val="0"/>
        <w:adjustRightInd w:val="0"/>
        <w:jc w:val="both"/>
        <w:rPr>
          <w:rFonts w:ascii="Times New Roman" w:eastAsia="Times New Roman" w:hAnsi="Times New Roman" w:cs="Times New Roman"/>
          <w:sz w:val="28"/>
          <w:szCs w:val="28"/>
          <w:lang w:eastAsia="ru-RU"/>
        </w:rPr>
      </w:pPr>
    </w:p>
    <w:p w:rsidR="00EC4AB3" w:rsidRPr="00EC4AB3" w:rsidRDefault="00EC4AB3" w:rsidP="00EC4AB3">
      <w:pPr>
        <w:rPr>
          <w:rFonts w:ascii="Times New Roman" w:eastAsia="Times New Roman" w:hAnsi="Times New Roman" w:cs="Times New Roman"/>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Default="00EC4AB3" w:rsidP="00EC4AB3">
      <w:pPr>
        <w:suppressAutoHyphens/>
        <w:jc w:val="center"/>
        <w:outlineLvl w:val="0"/>
        <w:rPr>
          <w:rFonts w:ascii="Times New Roman" w:eastAsia="Times New Roman" w:hAnsi="Times New Roman" w:cs="Times New Roman"/>
          <w:b/>
          <w:bCs/>
          <w:kern w:val="28"/>
          <w:sz w:val="36"/>
          <w:szCs w:val="36"/>
          <w:lang w:eastAsia="ar-SA"/>
        </w:rPr>
      </w:pPr>
    </w:p>
    <w:p w:rsidR="00EC4AB3" w:rsidRPr="00EC4AB3" w:rsidRDefault="00F34E74" w:rsidP="00EC4AB3">
      <w:pPr>
        <w:suppressAutoHyphens/>
        <w:jc w:val="center"/>
        <w:outlineLvl w:val="0"/>
        <w:rPr>
          <w:rFonts w:ascii="Times New Roman" w:eastAsia="Times New Roman" w:hAnsi="Times New Roman" w:cs="Times New Roman"/>
          <w:b/>
          <w:bCs/>
          <w:kern w:val="28"/>
          <w:sz w:val="36"/>
          <w:szCs w:val="36"/>
          <w:lang w:eastAsia="ar-SA"/>
        </w:rPr>
      </w:pPr>
      <w:r>
        <w:rPr>
          <w:rFonts w:ascii="Times New Roman" w:eastAsia="Times New Roman" w:hAnsi="Times New Roman" w:cs="Times New Roman"/>
          <w:b/>
          <w:bCs/>
          <w:kern w:val="28"/>
          <w:sz w:val="36"/>
          <w:szCs w:val="36"/>
          <w:lang w:eastAsia="ar-SA"/>
        </w:rPr>
        <w:t>Местные н</w:t>
      </w:r>
      <w:r w:rsidR="00EC4AB3" w:rsidRPr="00EC4AB3">
        <w:rPr>
          <w:rFonts w:ascii="Times New Roman" w:eastAsia="Times New Roman" w:hAnsi="Times New Roman" w:cs="Times New Roman"/>
          <w:b/>
          <w:bCs/>
          <w:kern w:val="28"/>
          <w:sz w:val="36"/>
          <w:szCs w:val="36"/>
          <w:lang w:eastAsia="ar-SA"/>
        </w:rPr>
        <w:t>ормативы</w:t>
      </w:r>
    </w:p>
    <w:p w:rsidR="00EC4AB3" w:rsidRPr="00EC4AB3" w:rsidRDefault="00EC4AB3" w:rsidP="00EC4AB3">
      <w:pPr>
        <w:suppressAutoHyphens/>
        <w:jc w:val="center"/>
        <w:outlineLvl w:val="1"/>
        <w:rPr>
          <w:rFonts w:ascii="Times New Roman" w:eastAsia="Times New Roman" w:hAnsi="Times New Roman" w:cs="Times New Roman"/>
          <w:b/>
          <w:sz w:val="36"/>
          <w:szCs w:val="36"/>
          <w:lang w:eastAsia="ar-SA"/>
        </w:rPr>
      </w:pPr>
      <w:r w:rsidRPr="00EC4AB3">
        <w:rPr>
          <w:rFonts w:ascii="Times New Roman" w:eastAsia="Times New Roman" w:hAnsi="Times New Roman" w:cs="Times New Roman"/>
          <w:b/>
          <w:sz w:val="36"/>
          <w:szCs w:val="36"/>
          <w:lang w:eastAsia="ar-SA"/>
        </w:rPr>
        <w:t>градостроительного проектирования</w:t>
      </w:r>
    </w:p>
    <w:p w:rsidR="00EC4AB3" w:rsidRPr="00EC4AB3" w:rsidRDefault="00766C57" w:rsidP="00EC4AB3">
      <w:pPr>
        <w:suppressAutoHyphens/>
        <w:jc w:val="center"/>
        <w:outlineLvl w:val="1"/>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 xml:space="preserve">сельского поселения </w:t>
      </w:r>
      <w:r w:rsidR="0091692F">
        <w:rPr>
          <w:rFonts w:ascii="Times New Roman" w:eastAsia="Times New Roman" w:hAnsi="Times New Roman" w:cs="Times New Roman"/>
          <w:b/>
          <w:sz w:val="36"/>
          <w:szCs w:val="36"/>
          <w:lang w:eastAsia="ar-SA"/>
        </w:rPr>
        <w:t>Ермолаевский</w:t>
      </w:r>
      <w:r>
        <w:rPr>
          <w:rFonts w:ascii="Times New Roman" w:eastAsia="Times New Roman" w:hAnsi="Times New Roman" w:cs="Times New Roman"/>
          <w:b/>
          <w:sz w:val="36"/>
          <w:szCs w:val="36"/>
          <w:lang w:eastAsia="ar-SA"/>
        </w:rPr>
        <w:t xml:space="preserve"> сельсовет </w:t>
      </w:r>
      <w:r w:rsidR="00EC4AB3" w:rsidRPr="00EC4AB3">
        <w:rPr>
          <w:rFonts w:ascii="Times New Roman" w:eastAsia="Times New Roman" w:hAnsi="Times New Roman" w:cs="Times New Roman"/>
          <w:b/>
          <w:sz w:val="36"/>
          <w:szCs w:val="36"/>
          <w:lang w:eastAsia="ar-SA"/>
        </w:rPr>
        <w:t>муниципального района Куюргазинский район</w:t>
      </w:r>
      <w:r w:rsidR="00EC4AB3" w:rsidRPr="00EC4AB3">
        <w:rPr>
          <w:rFonts w:ascii="Times New Roman" w:eastAsia="Times New Roman" w:hAnsi="Times New Roman" w:cs="Times New Roman"/>
          <w:b/>
          <w:sz w:val="36"/>
          <w:szCs w:val="36"/>
          <w:lang w:eastAsia="ar-SA"/>
        </w:rPr>
        <w:br/>
        <w:t>Республики Башкортостан</w:t>
      </w: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36"/>
          <w:szCs w:val="36"/>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rPr>
          <w:rFonts w:ascii="Times New Roman" w:eastAsia="Times New Roman" w:hAnsi="Times New Roman" w:cs="Times New Roman"/>
          <w:b/>
          <w:sz w:val="48"/>
          <w:szCs w:val="48"/>
          <w:lang w:eastAsia="ar-SA"/>
        </w:rPr>
      </w:pPr>
    </w:p>
    <w:p w:rsidR="00EC4AB3" w:rsidRDefault="00EC4AB3" w:rsidP="00EC4AB3">
      <w:pPr>
        <w:suppressAutoHyphens/>
        <w:rPr>
          <w:rFonts w:ascii="Times New Roman" w:eastAsia="Times New Roman" w:hAnsi="Times New Roman" w:cs="Times New Roman"/>
          <w:b/>
          <w:sz w:val="48"/>
          <w:szCs w:val="48"/>
          <w:lang w:eastAsia="ar-SA"/>
        </w:rPr>
      </w:pPr>
    </w:p>
    <w:p w:rsidR="00B145F1" w:rsidRDefault="00B145F1" w:rsidP="00EC4AB3">
      <w:pPr>
        <w:suppressAutoHyphens/>
        <w:rPr>
          <w:rFonts w:ascii="Times New Roman" w:eastAsia="Times New Roman" w:hAnsi="Times New Roman" w:cs="Times New Roman"/>
          <w:b/>
          <w:sz w:val="48"/>
          <w:szCs w:val="48"/>
          <w:lang w:eastAsia="ar-SA"/>
        </w:rPr>
      </w:pPr>
    </w:p>
    <w:p w:rsidR="00B145F1" w:rsidRDefault="00B145F1" w:rsidP="00EC4AB3">
      <w:pPr>
        <w:suppressAutoHyphens/>
        <w:rPr>
          <w:rFonts w:ascii="Times New Roman" w:eastAsia="Times New Roman" w:hAnsi="Times New Roman" w:cs="Times New Roman"/>
          <w:b/>
          <w:sz w:val="48"/>
          <w:szCs w:val="48"/>
          <w:lang w:eastAsia="ar-SA"/>
        </w:rPr>
      </w:pPr>
    </w:p>
    <w:p w:rsidR="00B145F1" w:rsidRDefault="00B145F1" w:rsidP="00EC4AB3">
      <w:pPr>
        <w:suppressAutoHyphens/>
        <w:rPr>
          <w:rFonts w:ascii="Times New Roman" w:eastAsia="Times New Roman" w:hAnsi="Times New Roman" w:cs="Times New Roman"/>
          <w:b/>
          <w:sz w:val="48"/>
          <w:szCs w:val="48"/>
          <w:lang w:eastAsia="ar-SA"/>
        </w:rPr>
      </w:pPr>
    </w:p>
    <w:p w:rsidR="00B145F1" w:rsidRPr="00EC4AB3" w:rsidRDefault="00B145F1" w:rsidP="00EC4AB3">
      <w:pPr>
        <w:suppressAutoHyphens/>
        <w:rPr>
          <w:rFonts w:ascii="Times New Roman" w:eastAsia="Times New Roman" w:hAnsi="Times New Roman" w:cs="Times New Roman"/>
          <w:b/>
          <w:sz w:val="48"/>
          <w:szCs w:val="48"/>
          <w:lang w:eastAsia="ar-SA"/>
        </w:rPr>
      </w:pPr>
    </w:p>
    <w:p w:rsidR="00EC4AB3" w:rsidRPr="00EC4AB3" w:rsidRDefault="00EC4AB3" w:rsidP="00EC4AB3">
      <w:pPr>
        <w:suppressAutoHyphens/>
        <w:snapToGrid w:val="0"/>
        <w:jc w:val="center"/>
        <w:rPr>
          <w:rFonts w:ascii="Times New Roman" w:eastAsia="Times New Roman" w:hAnsi="Times New Roman" w:cs="Times New Roman"/>
          <w:b/>
          <w:sz w:val="28"/>
          <w:szCs w:val="28"/>
          <w:lang w:eastAsia="ar-SA"/>
        </w:rPr>
      </w:pPr>
    </w:p>
    <w:p w:rsidR="00EC4AB3" w:rsidRPr="00EC4AB3" w:rsidRDefault="0091692F" w:rsidP="00EC4AB3">
      <w:pPr>
        <w:suppressAutoHyphens/>
        <w:snapToGrid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Ермолаево</w:t>
      </w:r>
    </w:p>
    <w:p w:rsidR="00EC4AB3" w:rsidRDefault="00766C57" w:rsidP="00EC4AB3">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2018</w:t>
      </w:r>
      <w:r w:rsidR="00EC4AB3" w:rsidRPr="00EC4AB3">
        <w:rPr>
          <w:rFonts w:ascii="Times New Roman" w:eastAsia="Times New Roman" w:hAnsi="Times New Roman" w:cs="Times New Roman"/>
          <w:sz w:val="28"/>
          <w:szCs w:val="28"/>
          <w:lang w:eastAsia="ar-SA"/>
        </w:rPr>
        <w:t>г.</w:t>
      </w:r>
    </w:p>
    <w:p w:rsidR="00766C57" w:rsidRDefault="00766C57" w:rsidP="00EC4AB3">
      <w:pPr>
        <w:suppressAutoHyphens/>
        <w:jc w:val="center"/>
        <w:rPr>
          <w:rFonts w:ascii="Times New Roman" w:eastAsia="Times New Roman" w:hAnsi="Times New Roman" w:cs="Times New Roman"/>
          <w:sz w:val="28"/>
          <w:szCs w:val="28"/>
          <w:lang w:eastAsia="ar-SA"/>
        </w:rPr>
      </w:pPr>
    </w:p>
    <w:p w:rsidR="00766C57" w:rsidRDefault="00766C57" w:rsidP="00EC4AB3">
      <w:pPr>
        <w:suppressAutoHyphens/>
        <w:jc w:val="center"/>
        <w:rPr>
          <w:rFonts w:ascii="Times New Roman" w:eastAsia="Times New Roman" w:hAnsi="Times New Roman" w:cs="Times New Roman"/>
          <w:sz w:val="28"/>
          <w:szCs w:val="28"/>
          <w:lang w:eastAsia="ar-SA"/>
        </w:rPr>
      </w:pPr>
    </w:p>
    <w:p w:rsidR="005032B7" w:rsidRPr="005032B7" w:rsidRDefault="005032B7" w:rsidP="00EC4AB3">
      <w:pPr>
        <w:rPr>
          <w:rFonts w:ascii="Times New Roman" w:hAnsi="Times New Roman" w:cs="Times New Roman"/>
          <w:b/>
        </w:rPr>
      </w:pPr>
      <w:r w:rsidRPr="005032B7">
        <w:rPr>
          <w:rFonts w:ascii="Times New Roman" w:hAnsi="Times New Roman" w:cs="Times New Roman"/>
          <w:b/>
        </w:rPr>
        <w:t>Содержание:</w:t>
      </w:r>
    </w:p>
    <w:tbl>
      <w:tblPr>
        <w:tblW w:w="10740" w:type="dxa"/>
        <w:tblLayout w:type="fixed"/>
        <w:tblLook w:val="00A0" w:firstRow="1" w:lastRow="0" w:firstColumn="1" w:lastColumn="0" w:noHBand="0" w:noVBand="0"/>
      </w:tblPr>
      <w:tblGrid>
        <w:gridCol w:w="648"/>
        <w:gridCol w:w="648"/>
        <w:gridCol w:w="8735"/>
        <w:gridCol w:w="709"/>
      </w:tblGrid>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r w:rsidR="004F73BC">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91692F">
              <w:rPr>
                <w:rFonts w:ascii="Times New Roman" w:hAnsi="Times New Roman" w:cs="Times New Roman"/>
              </w:rPr>
              <w:t>о</w:t>
            </w:r>
            <w:r w:rsidRPr="005032B7">
              <w:rPr>
                <w:rFonts w:ascii="Times New Roman" w:hAnsi="Times New Roman" w:cs="Times New Roman"/>
              </w:rPr>
              <w:t>роднических объединений……………………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9383"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9383"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9383"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4F73B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735"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09"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lastRenderedPageBreak/>
        <w:t>1. ОБЩИЕ ПОЛОЖЕНИЯ</w:t>
      </w:r>
    </w:p>
    <w:p w:rsidR="005032B7" w:rsidRPr="004F73BC" w:rsidRDefault="005032B7" w:rsidP="004F73BC">
      <w:pPr>
        <w:ind w:firstLine="567"/>
        <w:jc w:val="both"/>
        <w:rPr>
          <w:rFonts w:ascii="Times New Roman" w:hAnsi="Times New Roman" w:cs="Times New Roman"/>
          <w:b/>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1.1. Назначение и область применения местных градостроительных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w:t>
      </w:r>
      <w:r w:rsidR="00766C57">
        <w:rPr>
          <w:rFonts w:ascii="Times New Roman" w:hAnsi="Times New Roman" w:cs="Times New Roman"/>
        </w:rPr>
        <w:t xml:space="preserve">ройку и реконструкцию территории сельского поселения </w:t>
      </w:r>
      <w:r w:rsidR="0091692F">
        <w:rPr>
          <w:rFonts w:ascii="Times New Roman" w:hAnsi="Times New Roman" w:cs="Times New Roman"/>
        </w:rPr>
        <w:t>Ермолаевский</w:t>
      </w:r>
      <w:r w:rsidR="00766C57">
        <w:rPr>
          <w:rFonts w:ascii="Times New Roman" w:hAnsi="Times New Roman" w:cs="Times New Roman"/>
        </w:rPr>
        <w:tab/>
      </w:r>
      <w:r w:rsidR="00B145F1">
        <w:rPr>
          <w:rFonts w:ascii="Times New Roman" w:hAnsi="Times New Roman" w:cs="Times New Roman"/>
        </w:rPr>
        <w:t xml:space="preserve"> </w:t>
      </w:r>
      <w:bookmarkStart w:id="0" w:name="_GoBack"/>
      <w:bookmarkEnd w:id="0"/>
      <w:r w:rsidR="00766C57">
        <w:rPr>
          <w:rFonts w:ascii="Times New Roman" w:hAnsi="Times New Roman" w:cs="Times New Roman"/>
        </w:rPr>
        <w:t xml:space="preserve">сельсовет муниципального района Куюргазинский район </w:t>
      </w:r>
      <w:r w:rsidRPr="004F73BC">
        <w:rPr>
          <w:rFonts w:ascii="Times New Roman" w:hAnsi="Times New Roman" w:cs="Times New Roman"/>
        </w:rPr>
        <w:t xml:space="preserve"> Республики Башкортостан в пределах их границ.</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766C57">
        <w:rPr>
          <w:rFonts w:ascii="Times New Roman" w:hAnsi="Times New Roman" w:cs="Times New Roman"/>
        </w:rPr>
        <w:t xml:space="preserve">сельского поселения </w:t>
      </w:r>
      <w:r w:rsidR="0091692F">
        <w:rPr>
          <w:rFonts w:ascii="Times New Roman" w:hAnsi="Times New Roman" w:cs="Times New Roman"/>
        </w:rPr>
        <w:t>Ермолаевский</w:t>
      </w:r>
      <w:r w:rsidR="00766C57">
        <w:rPr>
          <w:rFonts w:ascii="Times New Roman" w:hAnsi="Times New Roman" w:cs="Times New Roman"/>
        </w:rPr>
        <w:t xml:space="preserve"> сельсовет муниципального района Куюргазинский район</w:t>
      </w:r>
      <w:r w:rsidR="00766C57" w:rsidRPr="004F73BC">
        <w:rPr>
          <w:rFonts w:ascii="Times New Roman" w:hAnsi="Times New Roman" w:cs="Times New Roman"/>
        </w:rPr>
        <w:t xml:space="preserve"> </w:t>
      </w:r>
      <w:r w:rsidRPr="004F73BC">
        <w:rPr>
          <w:rFonts w:ascii="Times New Roman" w:hAnsi="Times New Roman" w:cs="Times New Roman"/>
        </w:rPr>
        <w:t>Республ</w:t>
      </w:r>
      <w:r w:rsidR="00766C57">
        <w:rPr>
          <w:rFonts w:ascii="Times New Roman" w:hAnsi="Times New Roman" w:cs="Times New Roman"/>
        </w:rPr>
        <w:t>ики Башкортостан и входящих в его</w:t>
      </w:r>
      <w:r w:rsidRPr="004F73BC">
        <w:rPr>
          <w:rFonts w:ascii="Times New Roman" w:hAnsi="Times New Roman" w:cs="Times New Roman"/>
        </w:rPr>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1.2. Общая</w:t>
      </w:r>
      <w:r w:rsidR="00115020">
        <w:rPr>
          <w:rFonts w:ascii="Times New Roman" w:hAnsi="Times New Roman" w:cs="Times New Roman"/>
          <w:b/>
        </w:rPr>
        <w:t xml:space="preserve"> организация территории сельского поселения </w:t>
      </w:r>
      <w:r w:rsidR="0091692F">
        <w:rPr>
          <w:rFonts w:ascii="Times New Roman" w:hAnsi="Times New Roman" w:cs="Times New Roman"/>
          <w:b/>
        </w:rPr>
        <w:t>Ермолаевский</w:t>
      </w:r>
      <w:r w:rsidR="00115020">
        <w:rPr>
          <w:rFonts w:ascii="Times New Roman" w:hAnsi="Times New Roman" w:cs="Times New Roman"/>
          <w:b/>
        </w:rPr>
        <w:t xml:space="preserve"> сельсовет</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1.2.1. Общая организация территории </w:t>
      </w:r>
      <w:r w:rsidR="00115020">
        <w:rPr>
          <w:rFonts w:ascii="Times New Roman" w:hAnsi="Times New Roman" w:cs="Times New Roman"/>
        </w:rPr>
        <w:t xml:space="preserve">сельского поселения </w:t>
      </w:r>
      <w:r w:rsidR="0091692F">
        <w:rPr>
          <w:rFonts w:ascii="Times New Roman" w:hAnsi="Times New Roman" w:cs="Times New Roman"/>
        </w:rPr>
        <w:t>Ермолаевский</w:t>
      </w:r>
      <w:r w:rsidR="00115020">
        <w:rPr>
          <w:rFonts w:ascii="Times New Roman" w:hAnsi="Times New Roman" w:cs="Times New Roman"/>
        </w:rPr>
        <w:tab/>
        <w:t xml:space="preserve">сельсовет </w:t>
      </w:r>
      <w:r w:rsidRPr="004F73BC">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При этом необходимо учитывать:</w:t>
      </w:r>
    </w:p>
    <w:p w:rsidR="005032B7" w:rsidRPr="004F73BC" w:rsidRDefault="00115020" w:rsidP="004F73BC">
      <w:pPr>
        <w:ind w:firstLine="567"/>
        <w:jc w:val="both"/>
        <w:rPr>
          <w:rFonts w:ascii="Times New Roman" w:hAnsi="Times New Roman" w:cs="Times New Roman"/>
        </w:rPr>
      </w:pPr>
      <w:r>
        <w:rPr>
          <w:rFonts w:ascii="Times New Roman" w:hAnsi="Times New Roman" w:cs="Times New Roman"/>
        </w:rPr>
        <w:t>- возможности развития сельского</w:t>
      </w:r>
      <w:r w:rsidR="005032B7" w:rsidRPr="004F73BC">
        <w:rPr>
          <w:rFonts w:ascii="Times New Roman" w:hAnsi="Times New Roman" w:cs="Times New Roman"/>
        </w:rPr>
        <w:t xml:space="preserve"> поселени</w:t>
      </w:r>
      <w:r>
        <w:rPr>
          <w:rFonts w:ascii="Times New Roman" w:hAnsi="Times New Roman" w:cs="Times New Roman"/>
        </w:rPr>
        <w:t>я</w:t>
      </w:r>
      <w:r w:rsidR="005032B7" w:rsidRPr="004F73BC">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требования законодательства по развитию рынка земли и жилья;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жилые;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инженерной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транспортной инфраструктуры;</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сельскохозяйственного использования;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рекреационного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особо охраняемых территорий;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иные виды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4F73BC">
        <w:rPr>
          <w:rFonts w:ascii="Times New Roman" w:hAnsi="Times New Roman" w:cs="Times New Roman"/>
        </w:rPr>
        <w:t>среднеэтажными</w:t>
      </w:r>
      <w:proofErr w:type="spellEnd"/>
      <w:r w:rsidRPr="004F73BC">
        <w:rPr>
          <w:rFonts w:ascii="Times New Roman" w:hAnsi="Times New Roman" w:cs="Times New Roman"/>
        </w:rPr>
        <w:t xml:space="preserve"> жилыми зданиями и жилой застройки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1.2.8. В состав общественно-деловых зон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делового, общественного и коммерческого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размещения объектов социального и коммунально-бытового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общественно-деловые зоны иных видов.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иные виды зон производственной, инженерной и транспортной инфраструктур.</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1.2.10. В состав зон сельскохозяйственного назначения включаются: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1.2.16. Границы территориальных зон устанавливаются с учетом: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w:t>
      </w:r>
      <w:r w:rsidR="00115020">
        <w:rPr>
          <w:rFonts w:ascii="Times New Roman" w:hAnsi="Times New Roman" w:cs="Times New Roman"/>
        </w:rPr>
        <w:t xml:space="preserve"> </w:t>
      </w:r>
      <w:r w:rsidR="0091692F">
        <w:rPr>
          <w:rFonts w:ascii="Times New Roman" w:hAnsi="Times New Roman" w:cs="Times New Roman"/>
        </w:rPr>
        <w:t>Ермолаевский</w:t>
      </w:r>
      <w:r w:rsidR="00115020">
        <w:rPr>
          <w:rFonts w:ascii="Times New Roman" w:hAnsi="Times New Roman" w:cs="Times New Roman"/>
        </w:rPr>
        <w:t xml:space="preserve"> сельсовет</w:t>
      </w:r>
      <w:r w:rsidRPr="004F73BC">
        <w:rPr>
          <w:rFonts w:ascii="Times New Roman" w:hAnsi="Times New Roman" w:cs="Times New Roman"/>
        </w:rPr>
        <w:t>, с учетом требований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сложившейся планировки территории и существующего землепользования;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1.2.17. Границы территориальных зон могут устанавливаться по:</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линиям улиц, проездов, разделяющим транспортные потоки противоположных направлений;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красным линиям;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населенных пунктов в пределах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границам муниципальных образований;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естественным границам природных объектов;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иным границам.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w:t>
      </w:r>
      <w:r w:rsidRPr="004F73BC">
        <w:rPr>
          <w:rFonts w:ascii="Times New Roman" w:hAnsi="Times New Roman" w:cs="Times New Roman"/>
        </w:rPr>
        <w:lastRenderedPageBreak/>
        <w:t>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1.2.24. Планировочное структурное членение территории сельского поселения</w:t>
      </w:r>
      <w:r w:rsidR="00896528">
        <w:rPr>
          <w:rFonts w:ascii="Times New Roman" w:hAnsi="Times New Roman" w:cs="Times New Roman"/>
        </w:rPr>
        <w:t xml:space="preserve"> </w:t>
      </w:r>
      <w:r w:rsidR="0091692F">
        <w:rPr>
          <w:rFonts w:ascii="Times New Roman" w:hAnsi="Times New Roman" w:cs="Times New Roman"/>
        </w:rPr>
        <w:t>Ермолаевский</w:t>
      </w:r>
      <w:r w:rsidR="00896528">
        <w:rPr>
          <w:rFonts w:ascii="Times New Roman" w:hAnsi="Times New Roman" w:cs="Times New Roman"/>
        </w:rPr>
        <w:t xml:space="preserve"> сельсовет</w:t>
      </w:r>
      <w:r w:rsidRPr="004F73BC">
        <w:rPr>
          <w:rFonts w:ascii="Times New Roman" w:hAnsi="Times New Roman" w:cs="Times New Roman"/>
        </w:rPr>
        <w:t xml:space="preserve"> должно предусматривать:</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доступность объектов, расп</w:t>
      </w:r>
      <w:r w:rsidR="00896528">
        <w:rPr>
          <w:rFonts w:ascii="Times New Roman" w:hAnsi="Times New Roman" w:cs="Times New Roman"/>
        </w:rPr>
        <w:t>оложенных на территории сельского поселения</w:t>
      </w:r>
      <w:r w:rsidRPr="004F73BC">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организацию систе</w:t>
      </w:r>
      <w:r w:rsidR="00896528">
        <w:rPr>
          <w:rFonts w:ascii="Times New Roman" w:hAnsi="Times New Roman" w:cs="Times New Roman"/>
        </w:rPr>
        <w:t>мы общественных центров сельского поселения</w:t>
      </w:r>
      <w:r w:rsidRPr="004F73BC">
        <w:rPr>
          <w:rFonts w:ascii="Times New Roman" w:hAnsi="Times New Roman" w:cs="Times New Roman"/>
        </w:rPr>
        <w:t xml:space="preserve"> в увязке с инженерной и транспортной инфраструктурами;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объектов культурного наследия и исторической планировки и застройки;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 xml:space="preserve">1.2.25. Планировочную организацию территории сельского поселения </w:t>
      </w:r>
      <w:r w:rsidR="0091692F">
        <w:rPr>
          <w:rFonts w:ascii="Times New Roman" w:hAnsi="Times New Roman" w:cs="Times New Roman"/>
        </w:rPr>
        <w:t>Ермолаевский</w:t>
      </w:r>
      <w:r w:rsidR="00AE2D97">
        <w:rPr>
          <w:rFonts w:ascii="Times New Roman" w:hAnsi="Times New Roman" w:cs="Times New Roman"/>
        </w:rPr>
        <w:t xml:space="preserve"> сельсовет </w:t>
      </w:r>
      <w:r w:rsidRPr="004F73BC">
        <w:rPr>
          <w:rFonts w:ascii="Times New Roman" w:hAnsi="Times New Roman" w:cs="Times New Roman"/>
        </w:rPr>
        <w:t>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ind w:firstLine="567"/>
        <w:jc w:val="both"/>
        <w:rPr>
          <w:rFonts w:ascii="Times New Roman" w:hAnsi="Times New Roman" w:cs="Times New Roman"/>
          <w:b/>
        </w:rPr>
      </w:pPr>
      <w:r w:rsidRPr="004F73BC">
        <w:rPr>
          <w:rFonts w:ascii="Times New Roman" w:hAnsi="Times New Roman" w:cs="Times New Roman"/>
          <w:b/>
        </w:rPr>
        <w:t>1.3. Резервные территории</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w:t>
      </w:r>
      <w:r w:rsidR="00AE2D97">
        <w:rPr>
          <w:rFonts w:ascii="Times New Roman" w:hAnsi="Times New Roman" w:cs="Times New Roman"/>
        </w:rPr>
        <w:t>ального планирования, генпланом сельского поселения</w:t>
      </w:r>
      <w:r w:rsidRPr="004F73BC">
        <w:rPr>
          <w:rFonts w:ascii="Times New Roman" w:hAnsi="Times New Roman" w:cs="Times New Roman"/>
        </w:rPr>
        <w:t>).</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r w:rsidR="009A0B25">
        <w:rPr>
          <w:rFonts w:ascii="Times New Roman" w:hAnsi="Times New Roman" w:cs="Times New Roman"/>
        </w:rPr>
        <w:t xml:space="preserve"> </w:t>
      </w:r>
      <w:r w:rsidR="0091692F">
        <w:rPr>
          <w:rFonts w:ascii="Times New Roman" w:hAnsi="Times New Roman" w:cs="Times New Roman"/>
        </w:rPr>
        <w:t>Ермолаевский</w:t>
      </w:r>
      <w:r w:rsidR="009A0B25">
        <w:rPr>
          <w:rFonts w:ascii="Times New Roman" w:hAnsi="Times New Roman" w:cs="Times New Roman"/>
        </w:rPr>
        <w:t xml:space="preserve"> сельсовет.</w:t>
      </w:r>
      <w:r w:rsidRPr="004F73BC">
        <w:rPr>
          <w:rFonts w:ascii="Times New Roman" w:hAnsi="Times New Roman" w:cs="Times New Roman"/>
        </w:rPr>
        <w:t>.</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1.3.8. В сельском поселении</w:t>
      </w:r>
      <w:r w:rsidR="00961F6A">
        <w:rPr>
          <w:rFonts w:ascii="Times New Roman" w:hAnsi="Times New Roman" w:cs="Times New Roman"/>
        </w:rPr>
        <w:t xml:space="preserve"> </w:t>
      </w:r>
      <w:r w:rsidR="0091692F">
        <w:rPr>
          <w:rFonts w:ascii="Times New Roman" w:hAnsi="Times New Roman" w:cs="Times New Roman"/>
        </w:rPr>
        <w:t>Ермолаевский</w:t>
      </w:r>
      <w:r w:rsidR="00961F6A">
        <w:rPr>
          <w:rFonts w:ascii="Times New Roman" w:hAnsi="Times New Roman" w:cs="Times New Roman"/>
        </w:rPr>
        <w:t xml:space="preserve"> сельсовет</w:t>
      </w:r>
      <w:r w:rsidRPr="004F73BC">
        <w:rPr>
          <w:rFonts w:ascii="Times New Roman" w:hAnsi="Times New Roman" w:cs="Times New Roman"/>
        </w:rPr>
        <w:t xml:space="preserve"> выделение резервных территорий, необходимых для развит</w:t>
      </w:r>
      <w:r w:rsidR="0004622F">
        <w:rPr>
          <w:rFonts w:ascii="Times New Roman" w:hAnsi="Times New Roman" w:cs="Times New Roman"/>
        </w:rPr>
        <w:t>ия входящих в его состав сельских</w:t>
      </w:r>
      <w:r w:rsidRPr="004F73BC">
        <w:rPr>
          <w:rFonts w:ascii="Times New Roman" w:hAnsi="Times New Roman" w:cs="Times New Roman"/>
        </w:rPr>
        <w:t xml:space="preserve">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5032B7" w:rsidRPr="004F73BC" w:rsidRDefault="005032B7" w:rsidP="004F73BC">
      <w:pPr>
        <w:ind w:firstLine="567"/>
        <w:jc w:val="both"/>
        <w:rPr>
          <w:rFonts w:ascii="Times New Roman" w:hAnsi="Times New Roman" w:cs="Times New Roman"/>
        </w:rPr>
      </w:pPr>
    </w:p>
    <w:p w:rsidR="005032B7" w:rsidRPr="004F73BC" w:rsidRDefault="005032B7" w:rsidP="004F73BC">
      <w:pPr>
        <w:pStyle w:val="Default"/>
        <w:ind w:firstLine="567"/>
        <w:jc w:val="both"/>
        <w:rPr>
          <w:rFonts w:ascii="Times New Roman" w:hAnsi="Times New Roman" w:cs="Times New Roman"/>
          <w:b/>
        </w:rPr>
      </w:pPr>
      <w:r w:rsidRPr="004F73BC">
        <w:rPr>
          <w:rFonts w:ascii="Times New Roman" w:hAnsi="Times New Roman" w:cs="Times New Roman"/>
          <w:b/>
        </w:rPr>
        <w:t xml:space="preserve">1.4. Селитебная территория </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4F73BC" w:rsidRDefault="005032B7" w:rsidP="004F73BC">
      <w:pPr>
        <w:pStyle w:val="Default"/>
        <w:ind w:firstLine="567"/>
        <w:jc w:val="both"/>
        <w:rPr>
          <w:rFonts w:ascii="Times New Roman" w:hAnsi="Times New Roman" w:cs="Times New Roman"/>
        </w:rPr>
      </w:pPr>
      <w:r w:rsidRPr="004F73BC">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4F73BC" w:rsidRDefault="005032B7" w:rsidP="004F73BC">
      <w:pPr>
        <w:ind w:firstLine="567"/>
        <w:jc w:val="both"/>
        <w:rPr>
          <w:rFonts w:ascii="Times New Roman" w:hAnsi="Times New Roman" w:cs="Times New Roman"/>
        </w:rPr>
      </w:pPr>
      <w:r w:rsidRPr="004F73BC">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w:t>
      </w:r>
      <w:r w:rsidR="003343D5">
        <w:rPr>
          <w:rFonts w:ascii="Times New Roman" w:hAnsi="Times New Roman" w:cs="Times New Roman"/>
        </w:rPr>
        <w:t xml:space="preserve"> </w:t>
      </w:r>
      <w:r w:rsidR="0091692F">
        <w:rPr>
          <w:rFonts w:ascii="Times New Roman" w:hAnsi="Times New Roman" w:cs="Times New Roman"/>
        </w:rPr>
        <w:t>Ермолаевский</w:t>
      </w:r>
      <w:r w:rsidR="003343D5">
        <w:rPr>
          <w:rFonts w:ascii="Times New Roman" w:hAnsi="Times New Roman" w:cs="Times New Roman"/>
        </w:rPr>
        <w:t xml:space="preserve"> сельсовет</w:t>
      </w:r>
      <w:r w:rsidRPr="004F73BC">
        <w:rPr>
          <w:rFonts w:ascii="Times New Roman" w:hAnsi="Times New Roman" w:cs="Times New Roman"/>
        </w:rPr>
        <w:t xml:space="preserve"> наличия территориальных ресурсов, градостроительных и историко-архитектурных особенностей, существующей строительной базы.</w:t>
      </w:r>
    </w:p>
    <w:p w:rsidR="005032B7" w:rsidRPr="004F73BC" w:rsidRDefault="005032B7" w:rsidP="004F73BC">
      <w:pPr>
        <w:jc w:val="both"/>
        <w:rPr>
          <w:rFonts w:ascii="Times New Roman" w:hAnsi="Times New Roman" w:cs="Times New Roman"/>
          <w:b/>
        </w:rPr>
      </w:pPr>
      <w:r w:rsidRPr="004F73BC">
        <w:rPr>
          <w:rFonts w:ascii="Times New Roman" w:hAnsi="Times New Roman" w:cs="Times New Roman"/>
          <w:b/>
        </w:rPr>
        <w:br w:type="page"/>
      </w:r>
    </w:p>
    <w:p w:rsidR="005032B7" w:rsidRPr="002A000D" w:rsidRDefault="005032B7" w:rsidP="002A000D">
      <w:pPr>
        <w:ind w:firstLine="567"/>
        <w:jc w:val="both"/>
        <w:rPr>
          <w:rFonts w:ascii="Times New Roman" w:hAnsi="Times New Roman" w:cs="Times New Roman"/>
          <w:b/>
        </w:rPr>
      </w:pPr>
      <w:r w:rsidRPr="002A000D">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2A000D" w:rsidRDefault="005032B7" w:rsidP="002A000D">
      <w:pPr>
        <w:pStyle w:val="20"/>
        <w:spacing w:before="0" w:after="0"/>
        <w:ind w:firstLine="567"/>
        <w:jc w:val="both"/>
        <w:rPr>
          <w:rFonts w:ascii="Times New Roman" w:hAnsi="Times New Roman" w:cs="Times New Roman"/>
          <w:i w:val="0"/>
          <w:sz w:val="24"/>
          <w:szCs w:val="24"/>
        </w:rPr>
      </w:pPr>
      <w:r w:rsidRPr="002A000D">
        <w:rPr>
          <w:rFonts w:ascii="Times New Roman" w:hAnsi="Times New Roman" w:cs="Times New Roman"/>
          <w:i w:val="0"/>
          <w:sz w:val="24"/>
          <w:szCs w:val="24"/>
        </w:rPr>
        <w:t>2.1.Типология и классификация сельских населенных пунктов</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2A000D" w:rsidTr="000F6AB2">
        <w:tc>
          <w:tcPr>
            <w:tcW w:w="5508"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Классификация населенных пунктов по численности населения, тыс. чел.</w:t>
            </w:r>
          </w:p>
        </w:tc>
      </w:tr>
      <w:tr w:rsidR="005032B7" w:rsidRPr="002A000D" w:rsidTr="000F6AB2">
        <w:tc>
          <w:tcPr>
            <w:tcW w:w="5508"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малые</w:t>
            </w:r>
          </w:p>
        </w:tc>
      </w:tr>
      <w:tr w:rsidR="005032B7" w:rsidRPr="002A000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СЕЛЬСКИЕ НАСЕЛЕННЫЕ ПУНКТЫ</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1</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0,05-0,2</w:t>
            </w:r>
          </w:p>
        </w:tc>
      </w:tr>
      <w:tr w:rsidR="005032B7" w:rsidRPr="002A000D" w:rsidTr="000F6AB2">
        <w:tc>
          <w:tcPr>
            <w:tcW w:w="5508"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center"/>
              <w:rPr>
                <w:rFonts w:ascii="Times New Roman" w:hAnsi="Times New Roman" w:cs="Times New Roman"/>
                <w:b/>
              </w:rPr>
            </w:pPr>
            <w:r w:rsidRPr="002A000D">
              <w:rPr>
                <w:rFonts w:ascii="Times New Roman" w:hAnsi="Times New Roman" w:cs="Times New Roman"/>
                <w:b/>
              </w:rPr>
              <w:t>до 0,05</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Default"/>
        <w:ind w:firstLine="567"/>
        <w:jc w:val="both"/>
        <w:rPr>
          <w:rFonts w:ascii="Times New Roman" w:hAnsi="Times New Roman" w:cs="Times New Roman"/>
          <w:b/>
        </w:rPr>
      </w:pPr>
      <w:r w:rsidRPr="002A000D">
        <w:rPr>
          <w:rFonts w:ascii="Times New Roman" w:hAnsi="Times New Roman" w:cs="Times New Roman"/>
          <w:b/>
        </w:rPr>
        <w:t xml:space="preserve">2.2. Общие требования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2.2.2. В состав жилых зон могут включаться: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w:t>
      </w:r>
      <w:proofErr w:type="spellStart"/>
      <w:r w:rsidRPr="002A000D">
        <w:rPr>
          <w:rFonts w:ascii="Times New Roman" w:hAnsi="Times New Roman" w:cs="Times New Roman"/>
        </w:rPr>
        <w:t>среднеэтажными</w:t>
      </w:r>
      <w:proofErr w:type="spellEnd"/>
      <w:r w:rsidRPr="002A000D">
        <w:rPr>
          <w:rFonts w:ascii="Times New Roman" w:hAnsi="Times New Roman" w:cs="Times New Roman"/>
        </w:rPr>
        <w:t xml:space="preserve"> жилыми домами;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зоны жилой застройки иных видов.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A000D">
        <w:rPr>
          <w:rFonts w:ascii="Times New Roman" w:hAnsi="Times New Roman" w:cs="Times New Roman"/>
        </w:rPr>
        <w:t>шумозащищенности</w:t>
      </w:r>
      <w:proofErr w:type="spellEnd"/>
      <w:r w:rsidRPr="002A000D">
        <w:rPr>
          <w:rFonts w:ascii="Times New Roman" w:hAnsi="Times New Roman" w:cs="Times New Roman"/>
        </w:rPr>
        <w:t xml:space="preserve"> жилых помещений.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2A000D">
        <w:rPr>
          <w:rFonts w:ascii="Times New Roman" w:hAnsi="Times New Roman" w:cs="Times New Roman"/>
        </w:rPr>
        <w:t>паразитологического</w:t>
      </w:r>
      <w:proofErr w:type="spellEnd"/>
      <w:r w:rsidRPr="002A000D">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sidRPr="002A000D">
        <w:rPr>
          <w:rFonts w:ascii="Times New Roman" w:hAnsi="Times New Roman" w:cs="Times New Roman"/>
        </w:rPr>
        <w:t xml:space="preserve"> 15</w:t>
      </w:r>
      <w:r w:rsidRPr="002A000D">
        <w:rPr>
          <w:rFonts w:ascii="Times New Roman" w:hAnsi="Times New Roman" w:cs="Times New Roman"/>
        </w:rPr>
        <w:t xml:space="preserve">  "Охрана окружающей среды" настоящих нормативов.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w:t>
      </w:r>
      <w:r w:rsidRPr="002A000D">
        <w:rPr>
          <w:rFonts w:ascii="Times New Roman" w:hAnsi="Times New Roman" w:cs="Times New Roman"/>
        </w:rPr>
        <w:lastRenderedPageBreak/>
        <w:t xml:space="preserve">строительному проектированию объектов капитального строительства должна соответствовать требованиям раздела </w:t>
      </w:r>
      <w:r w:rsidR="000F6AB2" w:rsidRPr="002A000D">
        <w:rPr>
          <w:rFonts w:ascii="Times New Roman" w:hAnsi="Times New Roman" w:cs="Times New Roman"/>
        </w:rPr>
        <w:t xml:space="preserve">4 </w:t>
      </w:r>
      <w:r w:rsidRPr="002A000D">
        <w:rPr>
          <w:rFonts w:ascii="Times New Roman" w:hAnsi="Times New Roman" w:cs="Times New Roman"/>
        </w:rPr>
        <w:t xml:space="preserve"> настоящих нормативов.</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2A000D">
        <w:rPr>
          <w:rFonts w:ascii="Times New Roman" w:hAnsi="Times New Roman" w:cs="Times New Roman"/>
        </w:rPr>
        <w:t>5</w:t>
      </w:r>
      <w:r w:rsidRPr="002A000D">
        <w:rPr>
          <w:rFonts w:ascii="Times New Roman" w:hAnsi="Times New Roman" w:cs="Times New Roman"/>
        </w:rPr>
        <w:t xml:space="preserve"> этажей.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Преимущественным типом застройки </w:t>
      </w:r>
      <w:r w:rsidR="00FA1C4C">
        <w:rPr>
          <w:rFonts w:ascii="Times New Roman" w:hAnsi="Times New Roman" w:cs="Times New Roman"/>
        </w:rPr>
        <w:t xml:space="preserve">в сельском поселении </w:t>
      </w:r>
      <w:r w:rsidR="0091692F">
        <w:rPr>
          <w:rFonts w:ascii="Times New Roman" w:hAnsi="Times New Roman" w:cs="Times New Roman"/>
        </w:rPr>
        <w:t>Ермолаевский</w:t>
      </w:r>
      <w:r w:rsidR="00FA1C4C">
        <w:rPr>
          <w:rFonts w:ascii="Times New Roman" w:hAnsi="Times New Roman" w:cs="Times New Roman"/>
        </w:rPr>
        <w:t xml:space="preserve"> сельсовет являю</w:t>
      </w:r>
      <w:r w:rsidRPr="002A000D">
        <w:rPr>
          <w:rFonts w:ascii="Times New Roman" w:hAnsi="Times New Roman" w:cs="Times New Roman"/>
        </w:rPr>
        <w:t xml:space="preserve">тся жилые дома усадебного типа (одноквартирные и двухквартирные сблокированные).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2.2.12. Предельные размеры земельных участков для индивидуального жилищного строительства и личного</w:t>
      </w:r>
      <w:r w:rsidR="00FA1C4C">
        <w:rPr>
          <w:rFonts w:ascii="Times New Roman" w:hAnsi="Times New Roman" w:cs="Times New Roman"/>
        </w:rPr>
        <w:t xml:space="preserve"> подсобного хозяйства </w:t>
      </w:r>
      <w:r w:rsidRPr="002A000D">
        <w:rPr>
          <w:rFonts w:ascii="Times New Roman" w:hAnsi="Times New Roman" w:cs="Times New Roman"/>
        </w:rPr>
        <w:t xml:space="preserve">устанавливаются органами местного самоуправления.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2.2.16. Расчетную плотность населения на территории сельского поселения</w:t>
      </w:r>
      <w:r w:rsidR="00FA1C4C">
        <w:rPr>
          <w:rFonts w:ascii="Times New Roman" w:hAnsi="Times New Roman" w:cs="Times New Roman"/>
        </w:rPr>
        <w:t xml:space="preserve"> </w:t>
      </w:r>
      <w:r w:rsidR="0091692F">
        <w:rPr>
          <w:rFonts w:ascii="Times New Roman" w:hAnsi="Times New Roman" w:cs="Times New Roman"/>
        </w:rPr>
        <w:t>Ермолаевский</w:t>
      </w:r>
      <w:r w:rsidR="00FA1C4C">
        <w:rPr>
          <w:rFonts w:ascii="Times New Roman" w:hAnsi="Times New Roman" w:cs="Times New Roman"/>
        </w:rPr>
        <w:t xml:space="preserve"> сельсовет </w:t>
      </w:r>
      <w:r w:rsidRPr="002A000D">
        <w:rPr>
          <w:rFonts w:ascii="Times New Roman" w:hAnsi="Times New Roman" w:cs="Times New Roman"/>
        </w:rPr>
        <w:t xml:space="preserve"> рекомендуется принимать в соответствии с рекомендуемыми нормами.</w:t>
      </w:r>
    </w:p>
    <w:p w:rsidR="000F6AB2" w:rsidRPr="002A000D" w:rsidRDefault="000F6AB2" w:rsidP="002A000D">
      <w:pPr>
        <w:ind w:firstLine="567"/>
        <w:jc w:val="both"/>
        <w:rPr>
          <w:rFonts w:ascii="Times New Roman" w:hAnsi="Times New Roman" w:cs="Times New Roman"/>
        </w:rPr>
      </w:pPr>
    </w:p>
    <w:p w:rsidR="005032B7" w:rsidRPr="002A000D" w:rsidRDefault="005032B7" w:rsidP="002A000D">
      <w:pPr>
        <w:ind w:firstLine="567"/>
        <w:jc w:val="both"/>
        <w:rPr>
          <w:rFonts w:ascii="Times New Roman" w:hAnsi="Times New Roman" w:cs="Times New Roman"/>
          <w:b/>
        </w:rPr>
      </w:pPr>
      <w:r w:rsidRPr="002A000D">
        <w:rPr>
          <w:rFonts w:ascii="Times New Roman" w:hAnsi="Times New Roman" w:cs="Times New Roman"/>
          <w:b/>
        </w:rPr>
        <w:t>2.3. Предварительные параметры жилой застройки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A000D">
        <w:rPr>
          <w:rFonts w:ascii="Times New Roman" w:hAnsi="Times New Roman" w:cs="Times New Roman"/>
          <w:b/>
        </w:rPr>
        <w:t xml:space="preserve">, </w:t>
      </w:r>
      <w:r w:rsidRPr="002A000D">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2A000D" w:rsidRDefault="005032B7" w:rsidP="002A000D">
      <w:pPr>
        <w:pStyle w:val="Default"/>
        <w:jc w:val="both"/>
        <w:rPr>
          <w:rFonts w:ascii="Times New Roman" w:hAnsi="Times New Roman" w:cs="Times New Roman"/>
        </w:rPr>
      </w:pPr>
    </w:p>
    <w:p w:rsidR="005032B7" w:rsidRPr="002A000D" w:rsidRDefault="002A000D" w:rsidP="002A000D">
      <w:pPr>
        <w:pStyle w:val="Default"/>
        <w:jc w:val="both"/>
        <w:rPr>
          <w:rFonts w:ascii="Times New Roman" w:hAnsi="Times New Roman" w:cs="Times New Roman"/>
        </w:rPr>
      </w:pPr>
      <w:r>
        <w:rPr>
          <w:rFonts w:ascii="Times New Roman" w:hAnsi="Times New Roman" w:cs="Times New Roman"/>
        </w:rPr>
        <w:t xml:space="preserve">Таблица </w:t>
      </w:r>
      <w:r w:rsidR="005032B7" w:rsidRPr="002A000D">
        <w:rPr>
          <w:rFonts w:ascii="Times New Roman" w:hAnsi="Times New Roman" w:cs="Times New Roman"/>
        </w:rPr>
        <w:t>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1794"/>
        <w:gridCol w:w="1606"/>
        <w:gridCol w:w="1560"/>
        <w:gridCol w:w="1558"/>
      </w:tblGrid>
      <w:tr w:rsidR="005032B7" w:rsidRPr="002A000D" w:rsidTr="00F83861">
        <w:trPr>
          <w:trHeight w:val="863"/>
        </w:trPr>
        <w:tc>
          <w:tcPr>
            <w:tcW w:w="1883"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Наименование минимальной обеспеченности </w:t>
            </w:r>
          </w:p>
        </w:tc>
        <w:tc>
          <w:tcPr>
            <w:tcW w:w="1626"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Отчет по годам</w:t>
            </w:r>
          </w:p>
        </w:tc>
        <w:tc>
          <w:tcPr>
            <w:tcW w:w="1491" w:type="pct"/>
            <w:gridSpan w:val="2"/>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Расчетные периоды по годам</w:t>
            </w:r>
          </w:p>
        </w:tc>
      </w:tr>
      <w:tr w:rsidR="00F83861" w:rsidRPr="002A000D" w:rsidTr="00F83861">
        <w:trPr>
          <w:trHeight w:val="220"/>
        </w:trPr>
        <w:tc>
          <w:tcPr>
            <w:tcW w:w="1883" w:type="pct"/>
            <w:vMerge/>
          </w:tcPr>
          <w:p w:rsidR="005032B7" w:rsidRPr="002A000D" w:rsidRDefault="005032B7" w:rsidP="002A000D">
            <w:pPr>
              <w:pStyle w:val="Default"/>
              <w:jc w:val="both"/>
              <w:rPr>
                <w:rFonts w:ascii="Times New Roman" w:hAnsi="Times New Roman" w:cs="Times New Roman"/>
              </w:rPr>
            </w:pP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2001</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2006</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2010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2020</w:t>
            </w:r>
          </w:p>
        </w:tc>
      </w:tr>
      <w:tr w:rsidR="00F83861" w:rsidRPr="002A000D" w:rsidTr="00F83861">
        <w:trPr>
          <w:trHeight w:val="758"/>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Минимальная обеспеченность общей площадью жилых помещений,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том числе: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20,2</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24,1</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w:t>
            </w:r>
            <w:r w:rsidR="002A000D">
              <w:rPr>
                <w:rFonts w:ascii="Times New Roman" w:hAnsi="Times New Roman" w:cs="Times New Roman"/>
              </w:rPr>
              <w:t xml:space="preserve">сельской </w:t>
            </w:r>
            <w:r w:rsidRPr="002A000D">
              <w:rPr>
                <w:rFonts w:ascii="Times New Roman" w:hAnsi="Times New Roman" w:cs="Times New Roman"/>
              </w:rPr>
              <w:t xml:space="preserve">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17,5</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19,0</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19,7</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23,2</w:t>
            </w:r>
          </w:p>
        </w:tc>
      </w:tr>
      <w:tr w:rsidR="00F83861" w:rsidRPr="002A000D" w:rsidTr="00F83861">
        <w:trPr>
          <w:trHeight w:val="489"/>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из них государственное и муниципальное жилье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18,0</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w:t>
            </w:r>
          </w:p>
        </w:tc>
      </w:tr>
      <w:tr w:rsidR="00F83861" w:rsidRPr="002A000D" w:rsidTr="00F83861">
        <w:trPr>
          <w:trHeight w:val="220"/>
        </w:trPr>
        <w:tc>
          <w:tcPr>
            <w:tcW w:w="188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в сельской местности </w:t>
            </w:r>
          </w:p>
        </w:tc>
        <w:tc>
          <w:tcPr>
            <w:tcW w:w="85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18,9</w:t>
            </w:r>
          </w:p>
        </w:tc>
        <w:tc>
          <w:tcPr>
            <w:tcW w:w="768"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19,5</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21,1</w:t>
            </w:r>
          </w:p>
        </w:tc>
        <w:tc>
          <w:tcPr>
            <w:tcW w:w="746" w:type="pct"/>
          </w:tcPr>
          <w:p w:rsidR="005032B7" w:rsidRPr="002A000D" w:rsidRDefault="005032B7" w:rsidP="002A000D">
            <w:pPr>
              <w:pStyle w:val="Default"/>
              <w:jc w:val="center"/>
              <w:rPr>
                <w:rFonts w:ascii="Times New Roman" w:hAnsi="Times New Roman" w:cs="Times New Roman"/>
              </w:rPr>
            </w:pPr>
            <w:r w:rsidRPr="002A000D">
              <w:rPr>
                <w:rFonts w:ascii="Times New Roman" w:hAnsi="Times New Roman" w:cs="Times New Roman"/>
              </w:rPr>
              <w:t>25,6</w:t>
            </w:r>
          </w:p>
        </w:tc>
      </w:tr>
    </w:tbl>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Примечания: </w:t>
      </w:r>
    </w:p>
    <w:p w:rsidR="005032B7" w:rsidRPr="002A000D" w:rsidRDefault="005032B7" w:rsidP="002A000D">
      <w:pPr>
        <w:pStyle w:val="Default"/>
        <w:ind w:firstLine="567"/>
        <w:jc w:val="both"/>
        <w:rPr>
          <w:rFonts w:ascii="Times New Roman" w:hAnsi="Times New Roman" w:cs="Times New Roman"/>
        </w:rPr>
      </w:pPr>
      <w:r w:rsidRPr="002A000D">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2A000D" w:rsidRDefault="005032B7" w:rsidP="002A000D">
      <w:pPr>
        <w:ind w:firstLine="567"/>
        <w:jc w:val="both"/>
        <w:rPr>
          <w:rFonts w:ascii="Times New Roman" w:hAnsi="Times New Roman" w:cs="Times New Roman"/>
        </w:rPr>
      </w:pP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lastRenderedPageBreak/>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2.3.3. муниципальное жилье – 16м2;</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2.3.4. общежитие (не менее) – 6 м2.</w:t>
      </w:r>
    </w:p>
    <w:p w:rsidR="000F6AB2"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2A000D" w:rsidRDefault="005032B7" w:rsidP="002A000D">
      <w:pPr>
        <w:ind w:firstLine="567"/>
        <w:jc w:val="both"/>
        <w:rPr>
          <w:rFonts w:ascii="Times New Roman" w:hAnsi="Times New Roman" w:cs="Times New Roman"/>
        </w:rPr>
      </w:pPr>
      <w:r w:rsidRPr="002A000D">
        <w:rPr>
          <w:rFonts w:ascii="Times New Roman" w:hAnsi="Times New Roman" w:cs="Times New Roman"/>
        </w:rPr>
        <w:t>2.3.5. Предварительное определение потребности в территории жилых зон (кол.га на 1 тыс. чел.):</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w:t>
      </w:r>
      <w:proofErr w:type="spellStart"/>
      <w:r w:rsidR="005032B7" w:rsidRPr="002A000D">
        <w:t>среднеэтажными</w:t>
      </w:r>
      <w:proofErr w:type="spellEnd"/>
      <w:r w:rsidR="005032B7" w:rsidRPr="002A000D">
        <w:t xml:space="preserve"> жилыми домами (4-5 этажей) – </w:t>
      </w:r>
      <w:r w:rsidR="005032B7" w:rsidRPr="002A000D">
        <w:rPr>
          <w:b/>
        </w:rPr>
        <w:t xml:space="preserve">8 га </w:t>
      </w:r>
      <w:r w:rsidR="005032B7" w:rsidRPr="002A000D">
        <w:t>при застройке без земельных участков</w:t>
      </w:r>
      <w:r w:rsidR="005032B7" w:rsidRPr="002A000D">
        <w:rPr>
          <w:b/>
        </w:rPr>
        <w:t>;</w:t>
      </w:r>
    </w:p>
    <w:p w:rsidR="005032B7" w:rsidRPr="002A000D" w:rsidRDefault="000F6AB2" w:rsidP="002A000D">
      <w:pPr>
        <w:pStyle w:val="2"/>
        <w:numPr>
          <w:ilvl w:val="0"/>
          <w:numId w:val="0"/>
        </w:numPr>
        <w:ind w:left="786"/>
        <w:jc w:val="both"/>
        <w:rPr>
          <w:b/>
        </w:rPr>
      </w:pPr>
      <w:r w:rsidRPr="002A000D">
        <w:t xml:space="preserve">- </w:t>
      </w:r>
      <w:r w:rsidR="005032B7" w:rsidRPr="002A000D">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2A000D">
          <w:rPr>
            <w:b/>
          </w:rPr>
          <w:t>10 га</w:t>
        </w:r>
      </w:smartTag>
      <w:r w:rsidR="005032B7" w:rsidRPr="002A000D">
        <w:rPr>
          <w:b/>
        </w:rPr>
        <w:t>;</w:t>
      </w:r>
    </w:p>
    <w:p w:rsidR="005032B7" w:rsidRPr="002A000D" w:rsidRDefault="000F6AB2" w:rsidP="002A000D">
      <w:pPr>
        <w:pStyle w:val="2"/>
        <w:numPr>
          <w:ilvl w:val="0"/>
          <w:numId w:val="0"/>
        </w:numPr>
        <w:ind w:left="786"/>
        <w:jc w:val="both"/>
        <w:rPr>
          <w:b/>
          <w:spacing w:val="-6"/>
        </w:rPr>
      </w:pPr>
      <w:r w:rsidRPr="002A000D">
        <w:t>-</w:t>
      </w:r>
      <w:r w:rsidR="005032B7" w:rsidRPr="002A000D">
        <w:t>зоны застройки объектами индивидуального жилищного строительства</w:t>
      </w:r>
      <w:r w:rsidR="005032B7" w:rsidRPr="002A000D">
        <w:rPr>
          <w:spacing w:val="-6"/>
        </w:rPr>
        <w:t xml:space="preserve"> с земельным участком (от 400 до 600 м2) – </w:t>
      </w:r>
      <w:smartTag w:uri="urn:schemas-microsoft-com:office:smarttags" w:element="metricconverter">
        <w:smartTagPr>
          <w:attr w:name="ProductID" w:val="25 га"/>
        </w:smartTagPr>
        <w:r w:rsidR="005032B7" w:rsidRPr="002A000D">
          <w:rPr>
            <w:b/>
            <w:spacing w:val="-6"/>
          </w:rPr>
          <w:t>25 га</w:t>
        </w:r>
      </w:smartTag>
      <w:r w:rsidR="005032B7" w:rsidRPr="002A000D">
        <w:rPr>
          <w:b/>
          <w:spacing w:val="-6"/>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 xml:space="preserve">с земельным участком (от 600 до 1200 м2) – </w:t>
      </w:r>
      <w:smartTag w:uri="urn:schemas-microsoft-com:office:smarttags" w:element="metricconverter">
        <w:smartTagPr>
          <w:attr w:name="ProductID" w:val="50 га"/>
        </w:smartTagPr>
        <w:r w:rsidR="005032B7" w:rsidRPr="002A000D">
          <w:rPr>
            <w:b/>
            <w:spacing w:val="-8"/>
          </w:rPr>
          <w:t>50 га</w:t>
        </w:r>
      </w:smartTag>
      <w:r w:rsidR="005032B7" w:rsidRPr="002A000D">
        <w:rPr>
          <w:b/>
          <w:spacing w:val="-8"/>
        </w:rPr>
        <w:t>;</w:t>
      </w:r>
    </w:p>
    <w:p w:rsidR="005032B7" w:rsidRPr="002A000D" w:rsidRDefault="000F6AB2" w:rsidP="002A000D">
      <w:pPr>
        <w:pStyle w:val="2"/>
        <w:numPr>
          <w:ilvl w:val="0"/>
          <w:numId w:val="0"/>
        </w:numPr>
        <w:ind w:left="786"/>
        <w:jc w:val="both"/>
        <w:rPr>
          <w:b/>
          <w:spacing w:val="-8"/>
        </w:rPr>
      </w:pPr>
      <w:r w:rsidRPr="002A000D">
        <w:t xml:space="preserve">- </w:t>
      </w:r>
      <w:r w:rsidR="005032B7" w:rsidRPr="002A000D">
        <w:t>зоны застройки объектами индивидуального жилищного строительства</w:t>
      </w:r>
      <w:r w:rsidR="005032B7" w:rsidRPr="002A000D">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2A000D">
          <w:rPr>
            <w:b/>
            <w:spacing w:val="-8"/>
          </w:rPr>
          <w:t>70 га</w:t>
        </w:r>
      </w:smartTag>
      <w:r w:rsidR="005032B7" w:rsidRPr="002A000D">
        <w:rPr>
          <w:b/>
          <w:spacing w:val="-8"/>
        </w:rPr>
        <w:t xml:space="preserve">. </w:t>
      </w: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(кол.га на 1 дом, квартиру):</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5"/>
        <w:gridCol w:w="3095"/>
        <w:gridCol w:w="3154"/>
      </w:tblGrid>
      <w:tr w:rsidR="005032B7" w:rsidRPr="002A000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Показатель, га</w:t>
            </w:r>
          </w:p>
        </w:tc>
      </w:tr>
      <w:tr w:rsidR="000F6AB2" w:rsidRPr="002A000D" w:rsidTr="000F6AB2">
        <w:trPr>
          <w:trHeight w:hRule="exact" w:val="301"/>
        </w:trPr>
        <w:tc>
          <w:tcPr>
            <w:tcW w:w="2042" w:type="pct"/>
            <w:vMerge w:val="restart"/>
            <w:tcBorders>
              <w:top w:val="single" w:sz="4" w:space="0" w:color="000000"/>
              <w:left w:val="single" w:sz="4" w:space="0" w:color="000000"/>
            </w:tcBorders>
          </w:tcPr>
          <w:p w:rsidR="000F6AB2" w:rsidRPr="002A000D" w:rsidRDefault="000F6AB2" w:rsidP="002A000D">
            <w:pPr>
              <w:snapToGrid w:val="0"/>
              <w:jc w:val="both"/>
              <w:rPr>
                <w:rFonts w:ascii="Times New Roman" w:hAnsi="Times New Roman" w:cs="Times New Roman"/>
              </w:rPr>
            </w:pPr>
            <w:r w:rsidRPr="002A000D">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0,25-0,27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0,21-0,23</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0,17-0,20</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0,15-0,17</w:t>
            </w:r>
          </w:p>
        </w:tc>
      </w:tr>
      <w:tr w:rsidR="000F6AB2" w:rsidRPr="002A000D" w:rsidTr="000F6AB2">
        <w:trPr>
          <w:trHeight w:hRule="exact" w:val="301"/>
        </w:trPr>
        <w:tc>
          <w:tcPr>
            <w:tcW w:w="2042" w:type="pct"/>
            <w:vMerge/>
            <w:tcBorders>
              <w:left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0,12-0,15</w:t>
            </w:r>
          </w:p>
        </w:tc>
      </w:tr>
      <w:tr w:rsidR="000F6AB2" w:rsidRPr="002A000D" w:rsidTr="000F6AB2">
        <w:trPr>
          <w:trHeight w:hRule="exact" w:val="301"/>
        </w:trPr>
        <w:tc>
          <w:tcPr>
            <w:tcW w:w="2042" w:type="pct"/>
            <w:vMerge/>
            <w:tcBorders>
              <w:left w:val="single" w:sz="4" w:space="0" w:color="000000"/>
              <w:bottom w:val="single" w:sz="4" w:space="0" w:color="000000"/>
            </w:tcBorders>
          </w:tcPr>
          <w:p w:rsidR="000F6AB2" w:rsidRPr="002A000D" w:rsidRDefault="000F6AB2"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2A000D" w:rsidRDefault="000F6AB2" w:rsidP="002A000D">
            <w:pPr>
              <w:snapToGrid w:val="0"/>
              <w:jc w:val="center"/>
              <w:rPr>
                <w:rFonts w:ascii="Times New Roman" w:hAnsi="Times New Roman" w:cs="Times New Roman"/>
              </w:rPr>
            </w:pPr>
            <w:r w:rsidRPr="002A000D">
              <w:rPr>
                <w:rFonts w:ascii="Times New Roman" w:hAnsi="Times New Roman" w:cs="Times New Roman"/>
              </w:rPr>
              <w:t>0,08-0,12</w:t>
            </w:r>
          </w:p>
        </w:tc>
      </w:tr>
      <w:tr w:rsidR="005032B7" w:rsidRPr="002A000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0,04-0,06</w:t>
            </w:r>
          </w:p>
        </w:tc>
      </w:tr>
      <w:tr w:rsidR="005032B7" w:rsidRPr="002A000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0,03-0,04</w:t>
            </w:r>
          </w:p>
        </w:tc>
      </w:tr>
      <w:tr w:rsidR="005032B7" w:rsidRPr="002A000D"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center"/>
              <w:rPr>
                <w:rFonts w:ascii="Times New Roman" w:hAnsi="Times New Roman" w:cs="Times New Roman"/>
              </w:rPr>
            </w:pPr>
            <w:r w:rsidRPr="002A000D">
              <w:rPr>
                <w:rFonts w:ascii="Times New Roman" w:hAnsi="Times New Roman" w:cs="Times New Roman"/>
              </w:rPr>
              <w:t>0,02-0,03</w:t>
            </w:r>
          </w:p>
        </w:tc>
      </w:tr>
    </w:tbl>
    <w:p w:rsidR="000F6AB2" w:rsidRPr="002A000D" w:rsidRDefault="000F6AB2" w:rsidP="002A000D">
      <w:pPr>
        <w:pStyle w:val="a4"/>
        <w:spacing w:after="0"/>
        <w:jc w:val="both"/>
        <w:rPr>
          <w:u w:val="single"/>
        </w:rPr>
      </w:pPr>
    </w:p>
    <w:p w:rsidR="005032B7" w:rsidRPr="002A000D" w:rsidRDefault="005032B7" w:rsidP="002A000D">
      <w:pPr>
        <w:pStyle w:val="a4"/>
        <w:spacing w:after="0"/>
        <w:jc w:val="both"/>
      </w:pPr>
      <w:r w:rsidRPr="002A000D">
        <w:rPr>
          <w:u w:val="single"/>
        </w:rPr>
        <w:t>Примечание:</w:t>
      </w:r>
      <w:r w:rsidRPr="002A000D">
        <w:t xml:space="preserve"> Нижний предел принимается для крупных и больших поселений, верхний – для средних и малых.</w:t>
      </w:r>
    </w:p>
    <w:p w:rsidR="000F6AB2" w:rsidRPr="002A000D" w:rsidRDefault="000F6AB2" w:rsidP="002A000D">
      <w:pPr>
        <w:pStyle w:val="a4"/>
        <w:spacing w:after="0"/>
        <w:jc w:val="both"/>
      </w:pPr>
    </w:p>
    <w:p w:rsidR="005032B7"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2.3.7. Предельные размеры земельных участков для ведения:</w:t>
      </w:r>
    </w:p>
    <w:p w:rsidR="000F6AB2" w:rsidRPr="002A000D" w:rsidRDefault="000F6AB2" w:rsidP="002A000D">
      <w:pPr>
        <w:jc w:val="both"/>
        <w:rPr>
          <w:rFonts w:ascii="Times New Roman" w:hAnsi="Times New Roman" w:cs="Times New Roman"/>
          <w:lang w:eastAsia="ar-SA"/>
        </w:rPr>
      </w:pP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2A000D"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Размеры земельных участков, га</w:t>
            </w:r>
          </w:p>
        </w:tc>
      </w:tr>
      <w:tr w:rsidR="005032B7" w:rsidRPr="002A000D"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максимальные</w:t>
            </w:r>
          </w:p>
        </w:tc>
      </w:tr>
      <w:tr w:rsidR="005032B7" w:rsidRPr="002A000D" w:rsidTr="005032B7">
        <w:tc>
          <w:tcPr>
            <w:tcW w:w="550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0,5</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0,2</w:t>
            </w:r>
          </w:p>
        </w:tc>
      </w:tr>
      <w:tr w:rsidR="005032B7" w:rsidRPr="002A000D" w:rsidTr="005032B7">
        <w:tc>
          <w:tcPr>
            <w:tcW w:w="550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50,0</w:t>
            </w:r>
          </w:p>
        </w:tc>
      </w:tr>
    </w:tbl>
    <w:p w:rsidR="005032B7" w:rsidRPr="002A000D" w:rsidRDefault="000F3353" w:rsidP="002A000D">
      <w:pPr>
        <w:pStyle w:val="a"/>
        <w:numPr>
          <w:ilvl w:val="0"/>
          <w:numId w:val="0"/>
        </w:numPr>
        <w:suppressAutoHyphens/>
        <w:ind w:left="360"/>
        <w:contextualSpacing w:val="0"/>
        <w:jc w:val="both"/>
        <w:rPr>
          <w:rFonts w:ascii="Times New Roman" w:hAnsi="Times New Roman" w:cs="Times New Roman"/>
        </w:rPr>
      </w:pPr>
      <w:r w:rsidRPr="002A000D">
        <w:rPr>
          <w:rFonts w:ascii="Times New Roman" w:hAnsi="Times New Roman" w:cs="Times New Roman"/>
        </w:rPr>
        <w:lastRenderedPageBreak/>
        <w:t>*</w:t>
      </w:r>
      <w:r w:rsidR="005032B7" w:rsidRPr="002A000D">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2A000D">
          <w:rPr>
            <w:rFonts w:ascii="Times New Roman" w:hAnsi="Times New Roman" w:cs="Times New Roman"/>
          </w:rPr>
          <w:t>2 га</w:t>
        </w:r>
      </w:smartTag>
      <w:r w:rsidR="005032B7" w:rsidRPr="002A000D">
        <w:rPr>
          <w:rFonts w:ascii="Times New Roman" w:hAnsi="Times New Roman" w:cs="Times New Roman"/>
        </w:rPr>
        <w:t>.</w:t>
      </w:r>
    </w:p>
    <w:p w:rsidR="000F3353" w:rsidRPr="002A000D" w:rsidRDefault="005032B7" w:rsidP="002A000D">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r>
    </w:p>
    <w:p w:rsidR="005032B7" w:rsidRPr="002A000D" w:rsidRDefault="005032B7" w:rsidP="002A000D">
      <w:pPr>
        <w:pStyle w:val="20"/>
        <w:spacing w:before="0" w:after="0"/>
        <w:ind w:firstLine="36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2A000D" w:rsidRDefault="005032B7" w:rsidP="002A000D">
      <w:pPr>
        <w:jc w:val="both"/>
        <w:rPr>
          <w:rFonts w:ascii="Times New Roman" w:hAnsi="Times New Roman" w:cs="Times New Roman"/>
          <w:lang w:eastAsia="ar-SA"/>
        </w:rPr>
      </w:pPr>
      <w:r w:rsidRPr="002A000D">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2A000D" w:rsidTr="005032B7">
        <w:tc>
          <w:tcPr>
            <w:tcW w:w="5070" w:type="dxa"/>
            <w:vMerge w:val="restart"/>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Типы застройки</w:t>
            </w:r>
          </w:p>
        </w:tc>
        <w:tc>
          <w:tcPr>
            <w:tcW w:w="3402" w:type="dxa"/>
            <w:gridSpan w:val="2"/>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плотности застройки</w:t>
            </w:r>
          </w:p>
        </w:tc>
        <w:tc>
          <w:tcPr>
            <w:tcW w:w="1842" w:type="dxa"/>
            <w:vMerge w:val="restart"/>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Коэффициент застройки</w:t>
            </w:r>
          </w:p>
        </w:tc>
      </w:tr>
      <w:tr w:rsidR="005032B7" w:rsidRPr="002A000D" w:rsidTr="005032B7">
        <w:tc>
          <w:tcPr>
            <w:tcW w:w="5070" w:type="dxa"/>
            <w:vMerge/>
          </w:tcPr>
          <w:p w:rsidR="005032B7" w:rsidRPr="002A000D" w:rsidRDefault="005032B7" w:rsidP="002A000D">
            <w:pPr>
              <w:jc w:val="both"/>
              <w:rPr>
                <w:rFonts w:ascii="Times New Roman" w:hAnsi="Times New Roman" w:cs="Times New Roman"/>
              </w:rPr>
            </w:pP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«брутто»</w:t>
            </w:r>
          </w:p>
        </w:tc>
        <w:tc>
          <w:tcPr>
            <w:tcW w:w="1701"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«нетто»</w:t>
            </w:r>
          </w:p>
        </w:tc>
        <w:tc>
          <w:tcPr>
            <w:tcW w:w="1842" w:type="dxa"/>
            <w:vMerge/>
          </w:tcPr>
          <w:p w:rsidR="005032B7" w:rsidRPr="002A000D" w:rsidRDefault="005032B7" w:rsidP="002A000D">
            <w:pPr>
              <w:jc w:val="center"/>
              <w:rPr>
                <w:rFonts w:ascii="Times New Roman" w:hAnsi="Times New Roman" w:cs="Times New Roman"/>
              </w:rPr>
            </w:pPr>
          </w:p>
        </w:tc>
      </w:tr>
      <w:tr w:rsidR="005032B7" w:rsidRPr="002A000D" w:rsidTr="005032B7">
        <w:tc>
          <w:tcPr>
            <w:tcW w:w="5070" w:type="dxa"/>
            <w:vAlign w:val="center"/>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многоквартирная </w:t>
            </w:r>
            <w:proofErr w:type="spellStart"/>
            <w:r w:rsidRPr="002A000D">
              <w:rPr>
                <w:rFonts w:ascii="Times New Roman" w:hAnsi="Times New Roman" w:cs="Times New Roman"/>
              </w:rPr>
              <w:t>среднеэтажная</w:t>
            </w:r>
            <w:proofErr w:type="spellEnd"/>
            <w:r w:rsidRPr="002A000D">
              <w:rPr>
                <w:rFonts w:ascii="Times New Roman" w:hAnsi="Times New Roman" w:cs="Times New Roman"/>
              </w:rPr>
              <w:t xml:space="preserve"> застройка (4-5 этажей)</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0,70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0,90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0,45</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0,50</w:t>
            </w:r>
          </w:p>
        </w:tc>
        <w:tc>
          <w:tcPr>
            <w:tcW w:w="1842"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0,25</w:t>
            </w:r>
          </w:p>
        </w:tc>
      </w:tr>
      <w:tr w:rsidR="005032B7" w:rsidRPr="002A000D" w:rsidTr="005032B7">
        <w:tc>
          <w:tcPr>
            <w:tcW w:w="5070" w:type="dxa"/>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малоэтажная блокированная застройка (1-3 этажа)</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0,60</w:t>
            </w:r>
          </w:p>
        </w:tc>
        <w:tc>
          <w:tcPr>
            <w:tcW w:w="1701" w:type="dxa"/>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0,80</w:t>
            </w: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0,30</w:t>
            </w:r>
          </w:p>
        </w:tc>
      </w:tr>
      <w:tr w:rsidR="005032B7" w:rsidRPr="002A000D" w:rsidTr="005032B7">
        <w:tc>
          <w:tcPr>
            <w:tcW w:w="5070" w:type="dxa"/>
            <w:tcBorders>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c>
          <w:tcPr>
            <w:tcW w:w="1701" w:type="dxa"/>
            <w:tcBorders>
              <w:bottom w:val="nil"/>
            </w:tcBorders>
            <w:vAlign w:val="center"/>
          </w:tcPr>
          <w:p w:rsidR="005032B7" w:rsidRPr="002A000D" w:rsidRDefault="005032B7" w:rsidP="002A000D">
            <w:pPr>
              <w:jc w:val="center"/>
              <w:rPr>
                <w:rFonts w:ascii="Times New Roman" w:hAnsi="Times New Roman" w:cs="Times New Roman"/>
              </w:rPr>
            </w:pPr>
          </w:p>
        </w:tc>
        <w:tc>
          <w:tcPr>
            <w:tcW w:w="1842" w:type="dxa"/>
            <w:tcBorders>
              <w:bottom w:val="single" w:sz="4" w:space="0" w:color="auto"/>
            </w:tcBorders>
            <w:vAlign w:val="center"/>
          </w:tcPr>
          <w:p w:rsidR="005032B7" w:rsidRPr="002A000D" w:rsidRDefault="005032B7" w:rsidP="002A000D">
            <w:pPr>
              <w:jc w:val="center"/>
              <w:rPr>
                <w:rFonts w:ascii="Times New Roman" w:hAnsi="Times New Roman" w:cs="Times New Roman"/>
              </w:rPr>
            </w:pPr>
          </w:p>
          <w:p w:rsidR="005032B7" w:rsidRPr="002A000D" w:rsidRDefault="005032B7" w:rsidP="002A000D">
            <w:pPr>
              <w:jc w:val="center"/>
              <w:rPr>
                <w:rFonts w:ascii="Times New Roman" w:hAnsi="Times New Roman" w:cs="Times New Roman"/>
              </w:rPr>
            </w:pP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400-600 м</w:t>
            </w:r>
            <w:r w:rsidRPr="002A000D">
              <w:rPr>
                <w:rFonts w:ascii="Times New Roman" w:hAnsi="Times New Roman" w:cs="Times New Roman"/>
                <w:vertAlign w:val="superscript"/>
              </w:rPr>
              <w:t>2</w:t>
            </w:r>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0,10</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0,15</w:t>
            </w:r>
          </w:p>
        </w:tc>
        <w:tc>
          <w:tcPr>
            <w:tcW w:w="1842" w:type="dxa"/>
            <w:tcBorders>
              <w:top w:val="single" w:sz="4" w:space="0" w:color="auto"/>
            </w:tcBorders>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bottom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600-1500 м</w:t>
            </w:r>
            <w:r w:rsidRPr="002A000D">
              <w:rPr>
                <w:rFonts w:ascii="Times New Roman" w:hAnsi="Times New Roman" w:cs="Times New Roman"/>
                <w:vertAlign w:val="superscript"/>
              </w:rPr>
              <w:t>2</w:t>
            </w:r>
            <w:r w:rsidRPr="002A000D">
              <w:rPr>
                <w:rFonts w:ascii="Times New Roman" w:hAnsi="Times New Roman" w:cs="Times New Roman"/>
              </w:rPr>
              <w:t>;</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0,05</w:t>
            </w:r>
          </w:p>
        </w:tc>
        <w:tc>
          <w:tcPr>
            <w:tcW w:w="1701" w:type="dxa"/>
            <w:tcBorders>
              <w:top w:val="nil"/>
              <w:bottom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0,08</w:t>
            </w:r>
          </w:p>
        </w:tc>
        <w:tc>
          <w:tcPr>
            <w:tcW w:w="1842" w:type="dxa"/>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0,20</w:t>
            </w:r>
          </w:p>
        </w:tc>
      </w:tr>
      <w:tr w:rsidR="005032B7" w:rsidRPr="002A000D" w:rsidTr="005032B7">
        <w:tc>
          <w:tcPr>
            <w:tcW w:w="5070" w:type="dxa"/>
            <w:tcBorders>
              <w:top w:val="nil"/>
            </w:tcBorders>
          </w:tcPr>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более </w:t>
            </w:r>
            <w:smartTag w:uri="urn:schemas-microsoft-com:office:smarttags" w:element="metricconverter">
              <w:smartTagPr>
                <w:attr w:name="ProductID" w:val="1500 м2"/>
              </w:smartTagPr>
              <w:r w:rsidRPr="002A000D">
                <w:rPr>
                  <w:rFonts w:ascii="Times New Roman" w:hAnsi="Times New Roman" w:cs="Times New Roman"/>
                </w:rPr>
                <w:t>1500 м</w:t>
              </w:r>
              <w:r w:rsidRPr="002A000D">
                <w:rPr>
                  <w:rFonts w:ascii="Times New Roman" w:hAnsi="Times New Roman" w:cs="Times New Roman"/>
                  <w:vertAlign w:val="superscript"/>
                </w:rPr>
                <w:t>2</w:t>
              </w:r>
            </w:smartTag>
            <w:r w:rsidRPr="002A000D">
              <w:rPr>
                <w:rFonts w:ascii="Times New Roman" w:hAnsi="Times New Roman" w:cs="Times New Roman"/>
              </w:rPr>
              <w:t>.</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0,04</w:t>
            </w:r>
          </w:p>
        </w:tc>
        <w:tc>
          <w:tcPr>
            <w:tcW w:w="1701" w:type="dxa"/>
            <w:tcBorders>
              <w:top w:val="nil"/>
            </w:tcBorders>
            <w:vAlign w:val="center"/>
          </w:tcPr>
          <w:p w:rsidR="005032B7" w:rsidRPr="002A000D" w:rsidRDefault="005032B7" w:rsidP="002A000D">
            <w:pPr>
              <w:jc w:val="center"/>
              <w:rPr>
                <w:rFonts w:ascii="Times New Roman" w:hAnsi="Times New Roman" w:cs="Times New Roman"/>
              </w:rPr>
            </w:pPr>
            <w:r w:rsidRPr="002A000D">
              <w:rPr>
                <w:rFonts w:ascii="Times New Roman" w:hAnsi="Times New Roman" w:cs="Times New Roman"/>
              </w:rPr>
              <w:t>0,06</w:t>
            </w:r>
          </w:p>
        </w:tc>
        <w:tc>
          <w:tcPr>
            <w:tcW w:w="1842" w:type="dxa"/>
          </w:tcPr>
          <w:p w:rsidR="005032B7" w:rsidRPr="002A000D" w:rsidRDefault="005032B7" w:rsidP="002A000D">
            <w:pPr>
              <w:jc w:val="center"/>
              <w:rPr>
                <w:rFonts w:ascii="Times New Roman" w:hAnsi="Times New Roman" w:cs="Times New Roman"/>
              </w:rPr>
            </w:pPr>
          </w:p>
        </w:tc>
      </w:tr>
    </w:tbl>
    <w:p w:rsidR="00E47E64" w:rsidRDefault="00E47E64" w:rsidP="002A000D">
      <w:pPr>
        <w:pStyle w:val="a7"/>
        <w:jc w:val="both"/>
        <w:rPr>
          <w:b w:val="0"/>
          <w:sz w:val="24"/>
          <w:szCs w:val="24"/>
        </w:rPr>
      </w:pPr>
    </w:p>
    <w:p w:rsidR="005032B7" w:rsidRPr="002A000D" w:rsidRDefault="005032B7" w:rsidP="002A000D">
      <w:pPr>
        <w:pStyle w:val="a7"/>
        <w:jc w:val="both"/>
        <w:rPr>
          <w:b w:val="0"/>
          <w:sz w:val="24"/>
          <w:szCs w:val="24"/>
        </w:rPr>
      </w:pPr>
      <w:r w:rsidRPr="002A000D">
        <w:rPr>
          <w:b w:val="0"/>
          <w:sz w:val="24"/>
          <w:szCs w:val="24"/>
        </w:rPr>
        <w:t>Примечание:</w:t>
      </w:r>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2A000D" w:rsidRDefault="005032B7" w:rsidP="002A000D">
      <w:pPr>
        <w:pStyle w:val="a6"/>
        <w:numPr>
          <w:ilvl w:val="0"/>
          <w:numId w:val="4"/>
        </w:numPr>
        <w:spacing w:after="0"/>
        <w:jc w:val="both"/>
        <w:rPr>
          <w:rFonts w:ascii="Times New Roman" w:hAnsi="Times New Roman" w:cs="Times New Roman"/>
        </w:rPr>
      </w:pPr>
      <w:r w:rsidRPr="002A000D">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2A000D">
        <w:rPr>
          <w:rFonts w:ascii="Times New Roman" w:hAnsi="Times New Roman" w:cs="Times New Roman"/>
          <w:vertAlign w:val="superscript"/>
        </w:rPr>
        <w:t>2</w:t>
      </w:r>
      <w:r w:rsidRPr="002A000D">
        <w:rPr>
          <w:rFonts w:ascii="Times New Roman" w:hAnsi="Times New Roman" w:cs="Times New Roman"/>
        </w:rPr>
        <w:t>/га;</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2A000D" w:rsidRDefault="005032B7" w:rsidP="002A000D">
      <w:pPr>
        <w:ind w:firstLine="709"/>
        <w:jc w:val="both"/>
        <w:rPr>
          <w:rFonts w:ascii="Times New Roman" w:hAnsi="Times New Roman" w:cs="Times New Roman"/>
        </w:rPr>
      </w:pPr>
    </w:p>
    <w:p w:rsidR="00E47E64" w:rsidRDefault="00E47E64" w:rsidP="002A000D">
      <w:pPr>
        <w:pStyle w:val="22"/>
        <w:ind w:left="0" w:firstLine="567"/>
        <w:jc w:val="both"/>
        <w:rPr>
          <w:rFonts w:ascii="Times New Roman" w:hAnsi="Times New Roman" w:cs="Times New Roman"/>
        </w:rPr>
      </w:pPr>
    </w:p>
    <w:p w:rsidR="00E47E64" w:rsidRDefault="00E47E64" w:rsidP="002A000D">
      <w:pPr>
        <w:pStyle w:val="22"/>
        <w:ind w:left="0" w:firstLine="567"/>
        <w:jc w:val="both"/>
        <w:rPr>
          <w:rFonts w:ascii="Times New Roman" w:hAnsi="Times New Roman" w:cs="Times New Roman"/>
        </w:rPr>
      </w:pPr>
    </w:p>
    <w:p w:rsidR="005032B7" w:rsidRPr="002A000D" w:rsidRDefault="005032B7" w:rsidP="002A000D">
      <w:pPr>
        <w:pStyle w:val="22"/>
        <w:ind w:left="0" w:firstLine="567"/>
        <w:jc w:val="both"/>
        <w:rPr>
          <w:rFonts w:ascii="Times New Roman" w:hAnsi="Times New Roman" w:cs="Times New Roman"/>
        </w:rPr>
      </w:pPr>
      <w:r w:rsidRPr="002A000D">
        <w:rPr>
          <w:rFonts w:ascii="Times New Roman" w:hAnsi="Times New Roman" w:cs="Times New Roman"/>
        </w:rPr>
        <w:t>2.3.9. Расчетная плотность населения на территории жилых зон сел</w:t>
      </w:r>
      <w:r w:rsidR="000F3353" w:rsidRPr="002A000D">
        <w:rPr>
          <w:rFonts w:ascii="Times New Roman" w:hAnsi="Times New Roman" w:cs="Times New Roman"/>
        </w:rPr>
        <w:t xml:space="preserve">ьского населенного </w:t>
      </w:r>
      <w:r w:rsidRPr="002A000D">
        <w:rPr>
          <w:rFonts w:ascii="Times New Roman" w:hAnsi="Times New Roman" w:cs="Times New Roman"/>
        </w:rPr>
        <w:t>пункта</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2A000D"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Плотность населения, чел/га, при среднем размере семьи, чел.</w:t>
            </w:r>
          </w:p>
        </w:tc>
      </w:tr>
      <w:tr w:rsidR="005032B7" w:rsidRPr="002A000D"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Застройка объектами индивидуального жилищного строительства с участками при доме, м2</w:t>
            </w:r>
          </w:p>
          <w:p w:rsidR="005032B7" w:rsidRPr="002A000D" w:rsidRDefault="005032B7" w:rsidP="002A000D">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42</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48</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54</w:t>
            </w:r>
          </w:p>
        </w:tc>
      </w:tr>
      <w:tr w:rsidR="005032B7" w:rsidRPr="002A000D" w:rsidTr="005032B7">
        <w:trPr>
          <w:cantSplit/>
        </w:trPr>
        <w:tc>
          <w:tcPr>
            <w:tcW w:w="3515" w:type="dxa"/>
            <w:vMerge w:val="restart"/>
            <w:tcBorders>
              <w:top w:val="single" w:sz="4" w:space="0" w:color="000000"/>
              <w:left w:val="single" w:sz="4" w:space="0" w:color="000000"/>
            </w:tcBorders>
          </w:tcPr>
          <w:p w:rsidR="005032B7" w:rsidRPr="002A000D" w:rsidRDefault="005032B7" w:rsidP="002A000D">
            <w:pPr>
              <w:snapToGrid w:val="0"/>
              <w:jc w:val="both"/>
              <w:rPr>
                <w:rFonts w:ascii="Times New Roman" w:hAnsi="Times New Roman" w:cs="Times New Roman"/>
                <w:spacing w:val="-6"/>
              </w:rPr>
            </w:pPr>
            <w:r w:rsidRPr="002A000D">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r w:rsidR="005032B7" w:rsidRPr="002A000D" w:rsidTr="005032B7">
        <w:trPr>
          <w:cantSplit/>
        </w:trPr>
        <w:tc>
          <w:tcPr>
            <w:tcW w:w="3515" w:type="dxa"/>
            <w:vMerge/>
            <w:tcBorders>
              <w:left w:val="single" w:sz="4" w:space="0" w:color="000000"/>
              <w:bottom w:val="single" w:sz="4" w:space="0" w:color="000000"/>
            </w:tcBorders>
          </w:tcPr>
          <w:p w:rsidR="005032B7" w:rsidRPr="002A000D" w:rsidRDefault="005032B7" w:rsidP="002A000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30"/>
        <w:spacing w:before="0"/>
        <w:ind w:firstLine="708"/>
        <w:jc w:val="both"/>
        <w:rPr>
          <w:rFonts w:ascii="Times New Roman" w:hAnsi="Times New Roman" w:cs="Times New Roman"/>
          <w:b w:val="0"/>
          <w:color w:val="auto"/>
        </w:rPr>
      </w:pPr>
      <w:r w:rsidRPr="002A000D">
        <w:rPr>
          <w:rFonts w:ascii="Times New Roman" w:hAnsi="Times New Roman" w:cs="Times New Roman"/>
          <w:b w:val="0"/>
          <w:color w:val="auto"/>
        </w:rPr>
        <w:lastRenderedPageBreak/>
        <w:t>2.3.10. Расстояние до красной линии от построек на приусадебном земельном участке</w:t>
      </w:r>
    </w:p>
    <w:p w:rsidR="000F3353" w:rsidRPr="002A000D" w:rsidRDefault="000F3353"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E47E64" w:rsidRDefault="00E47E64" w:rsidP="002A000D">
      <w:pPr>
        <w:jc w:val="both"/>
        <w:rPr>
          <w:rFonts w:ascii="Times New Roman" w:hAnsi="Times New Roman" w:cs="Times New Roman"/>
        </w:rPr>
      </w:pP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2A000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от красной линии (не менее)</w:t>
            </w:r>
          </w:p>
        </w:tc>
      </w:tr>
      <w:tr w:rsidR="005032B7" w:rsidRPr="002A000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2A000D" w:rsidRDefault="005032B7" w:rsidP="002A000D">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проездов</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w:t>
            </w:r>
          </w:p>
        </w:tc>
      </w:tr>
      <w:tr w:rsidR="005032B7" w:rsidRPr="002A000D" w:rsidTr="005032B7">
        <w:tc>
          <w:tcPr>
            <w:tcW w:w="592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5</w:t>
            </w:r>
          </w:p>
        </w:tc>
      </w:tr>
    </w:tbl>
    <w:p w:rsidR="005032B7" w:rsidRPr="002A000D" w:rsidRDefault="005032B7" w:rsidP="002A000D">
      <w:pPr>
        <w:jc w:val="both"/>
        <w:rPr>
          <w:rFonts w:ascii="Times New Roman" w:hAnsi="Times New Roman" w:cs="Times New Roman"/>
        </w:rPr>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t xml:space="preserve">2.3.11. Расстояние между жилыми домами* </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2A000D" w:rsidTr="005032B7">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Высота дома </w:t>
            </w:r>
          </w:p>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между длинными сторонами и торцами зданий с окнами из жилых комнат</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 xml:space="preserve"> (не менее), м</w:t>
            </w:r>
          </w:p>
        </w:tc>
      </w:tr>
      <w:tr w:rsidR="005032B7" w:rsidRPr="002A000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jc w:val="both"/>
              <w:rPr>
                <w:rFonts w:ascii="Times New Roman" w:hAnsi="Times New Roman" w:cs="Times New Roman"/>
              </w:rPr>
            </w:pPr>
          </w:p>
        </w:tc>
      </w:tr>
    </w:tbl>
    <w:p w:rsidR="005032B7" w:rsidRPr="002A000D" w:rsidRDefault="005032B7" w:rsidP="002A000D">
      <w:pPr>
        <w:pStyle w:val="a4"/>
        <w:spacing w:after="0"/>
        <w:jc w:val="both"/>
      </w:pPr>
      <w:r w:rsidRPr="002A000D">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2A000D" w:rsidRDefault="000F3353" w:rsidP="002A000D">
      <w:pPr>
        <w:pStyle w:val="a4"/>
        <w:spacing w:after="0"/>
        <w:jc w:val="both"/>
      </w:pPr>
    </w:p>
    <w:p w:rsidR="005032B7" w:rsidRPr="002A000D" w:rsidRDefault="005032B7" w:rsidP="002A000D">
      <w:pPr>
        <w:pStyle w:val="a6"/>
        <w:spacing w:after="0"/>
        <w:ind w:firstLine="708"/>
        <w:jc w:val="both"/>
        <w:rPr>
          <w:rFonts w:ascii="Times New Roman" w:hAnsi="Times New Roman" w:cs="Times New Roman"/>
        </w:rPr>
      </w:pPr>
      <w:r w:rsidRPr="002A000D">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A000D">
          <w:rPr>
            <w:rFonts w:ascii="Times New Roman" w:hAnsi="Times New Roman" w:cs="Times New Roman"/>
          </w:rPr>
          <w:t>6 м</w:t>
        </w:r>
      </w:smartTag>
      <w:r w:rsidRPr="002A000D">
        <w:rPr>
          <w:rFonts w:ascii="Times New Roman" w:hAnsi="Times New Roman" w:cs="Times New Roman"/>
        </w:rPr>
        <w:t>.</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2.3.13. На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1183"/>
        <w:gridCol w:w="1337"/>
        <w:gridCol w:w="1183"/>
        <w:gridCol w:w="1337"/>
        <w:gridCol w:w="1183"/>
        <w:gridCol w:w="1340"/>
        <w:gridCol w:w="1234"/>
      </w:tblGrid>
      <w:tr w:rsidR="005032B7" w:rsidRPr="002A000D" w:rsidTr="005032B7">
        <w:trPr>
          <w:trHeight w:val="489"/>
        </w:trPr>
        <w:tc>
          <w:tcPr>
            <w:tcW w:w="836" w:type="pct"/>
            <w:vMerge w:val="restar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Нормативный разрыв </w:t>
            </w:r>
          </w:p>
        </w:tc>
        <w:tc>
          <w:tcPr>
            <w:tcW w:w="4164" w:type="pct"/>
            <w:gridSpan w:val="7"/>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Поголовье (шт.), не более </w:t>
            </w:r>
          </w:p>
        </w:tc>
      </w:tr>
      <w:tr w:rsidR="005032B7" w:rsidRPr="002A000D" w:rsidTr="005032B7">
        <w:trPr>
          <w:trHeight w:val="490"/>
        </w:trPr>
        <w:tc>
          <w:tcPr>
            <w:tcW w:w="836" w:type="pct"/>
            <w:vMerge/>
          </w:tcPr>
          <w:p w:rsidR="005032B7" w:rsidRPr="002A000D" w:rsidRDefault="005032B7" w:rsidP="002A000D">
            <w:pPr>
              <w:pStyle w:val="Default"/>
              <w:jc w:val="both"/>
              <w:rPr>
                <w:rFonts w:ascii="Times New Roman" w:hAnsi="Times New Roman" w:cs="Times New Roman"/>
              </w:rPr>
            </w:pP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свиньи</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коровы, бычки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овцы, козы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кролики-матки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птица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лошади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нутрии, песцы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5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15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45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8 </w:t>
            </w:r>
          </w:p>
        </w:tc>
      </w:tr>
      <w:tr w:rsidR="005032B7" w:rsidRPr="002A000D" w:rsidTr="005032B7">
        <w:trPr>
          <w:trHeight w:val="220"/>
        </w:trPr>
        <w:tc>
          <w:tcPr>
            <w:tcW w:w="836"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м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20 </w:t>
            </w:r>
          </w:p>
        </w:tc>
        <w:tc>
          <w:tcPr>
            <w:tcW w:w="633"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30 </w:t>
            </w:r>
          </w:p>
        </w:tc>
        <w:tc>
          <w:tcPr>
            <w:tcW w:w="560"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60 </w:t>
            </w:r>
          </w:p>
        </w:tc>
        <w:tc>
          <w:tcPr>
            <w:tcW w:w="63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c>
          <w:tcPr>
            <w:tcW w:w="584" w:type="pct"/>
          </w:tcPr>
          <w:p w:rsidR="005032B7" w:rsidRPr="002A000D" w:rsidRDefault="005032B7" w:rsidP="002A000D">
            <w:pPr>
              <w:pStyle w:val="Default"/>
              <w:jc w:val="both"/>
              <w:rPr>
                <w:rFonts w:ascii="Times New Roman" w:hAnsi="Times New Roman" w:cs="Times New Roman"/>
              </w:rPr>
            </w:pPr>
            <w:r w:rsidRPr="002A000D">
              <w:rPr>
                <w:rFonts w:ascii="Times New Roman" w:hAnsi="Times New Roman" w:cs="Times New Roman"/>
              </w:rPr>
              <w:t xml:space="preserve">10 </w:t>
            </w:r>
          </w:p>
        </w:tc>
      </w:tr>
    </w:tbl>
    <w:p w:rsidR="000F3353" w:rsidRPr="002A000D" w:rsidRDefault="000F3353" w:rsidP="002A000D">
      <w:pPr>
        <w:pStyle w:val="Default"/>
        <w:ind w:firstLine="709"/>
        <w:jc w:val="both"/>
        <w:rPr>
          <w:rFonts w:ascii="Times New Roman" w:hAnsi="Times New Roman" w:cs="Times New Roman"/>
        </w:rPr>
      </w:pP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одиночные или двойные - не менее 15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до 8 блоков - не менее 25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 свыше 8 до 30 блоков - не менее 50 м.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2A000D" w:rsidRDefault="005032B7" w:rsidP="002A000D">
      <w:pPr>
        <w:pStyle w:val="Default"/>
        <w:ind w:firstLine="709"/>
        <w:jc w:val="both"/>
        <w:rPr>
          <w:rFonts w:ascii="Times New Roman" w:hAnsi="Times New Roman" w:cs="Times New Roman"/>
        </w:rPr>
      </w:pPr>
      <w:r w:rsidRPr="002A000D">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sidR="006A22FC">
        <w:rPr>
          <w:rFonts w:ascii="Times New Roman" w:hAnsi="Times New Roman" w:cs="Times New Roman"/>
        </w:rPr>
        <w:t>п</w:t>
      </w:r>
      <w:r w:rsidRPr="002A000D">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2A000D">
        <w:rPr>
          <w:rFonts w:ascii="Times New Roman" w:hAnsi="Times New Roman" w:cs="Times New Roman"/>
        </w:rPr>
        <w:t>машино</w:t>
      </w:r>
      <w:proofErr w:type="spellEnd"/>
      <w:r w:rsidRPr="002A000D">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sidRPr="002A000D">
        <w:rPr>
          <w:rFonts w:ascii="Times New Roman" w:hAnsi="Times New Roman" w:cs="Times New Roman"/>
        </w:rPr>
        <w:t>я в соответствии с подразделом 8</w:t>
      </w:r>
      <w:r w:rsidRPr="002A000D">
        <w:rPr>
          <w:rFonts w:ascii="Times New Roman" w:hAnsi="Times New Roman" w:cs="Times New Roman"/>
        </w:rPr>
        <w:t xml:space="preserve"> настоящих нормативов. </w:t>
      </w: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b/>
        </w:rPr>
        <w:tab/>
      </w:r>
      <w:r w:rsidRPr="002A000D">
        <w:rPr>
          <w:rFonts w:ascii="Times New Roman" w:hAnsi="Times New Roman" w:cs="Times New Roman"/>
        </w:rPr>
        <w:t>2.3.31</w:t>
      </w:r>
      <w:r w:rsidRPr="002A000D">
        <w:rPr>
          <w:rFonts w:ascii="Times New Roman" w:hAnsi="Times New Roman" w:cs="Times New Roman"/>
          <w:b/>
        </w:rPr>
        <w:t>.</w:t>
      </w:r>
      <w:r w:rsidRPr="002A000D">
        <w:rPr>
          <w:rFonts w:ascii="Times New Roman" w:hAnsi="Times New Roman" w:cs="Times New Roman"/>
        </w:rPr>
        <w:t>Расстояние до границ соседнего участка от построек, стволов деревьев и кустарников</w:t>
      </w:r>
    </w:p>
    <w:p w:rsidR="00DA35B5" w:rsidRPr="002A000D" w:rsidRDefault="00DA35B5" w:rsidP="002A000D">
      <w:pPr>
        <w:pStyle w:val="a6"/>
        <w:spacing w:after="0"/>
        <w:jc w:val="both"/>
        <w:rPr>
          <w:rFonts w:ascii="Times New Roman" w:hAnsi="Times New Roman" w:cs="Times New Roman"/>
        </w:rPr>
      </w:pPr>
    </w:p>
    <w:p w:rsidR="00DA35B5" w:rsidRPr="002A000D" w:rsidRDefault="00DA35B5" w:rsidP="002A000D">
      <w:pPr>
        <w:pStyle w:val="a6"/>
        <w:spacing w:after="0"/>
        <w:jc w:val="both"/>
        <w:rPr>
          <w:rFonts w:ascii="Times New Roman" w:hAnsi="Times New Roman" w:cs="Times New Roman"/>
        </w:rPr>
      </w:pP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2A000D" w:rsidTr="005032B7">
        <w:tc>
          <w:tcPr>
            <w:tcW w:w="663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границ соседнего участка, м</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3,0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4,0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2,0</w:t>
            </w:r>
          </w:p>
        </w:tc>
      </w:tr>
      <w:tr w:rsidR="005032B7" w:rsidRPr="002A000D" w:rsidTr="005032B7">
        <w:tc>
          <w:tcPr>
            <w:tcW w:w="663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b/>
              </w:rPr>
            </w:pPr>
            <w:r w:rsidRPr="002A000D">
              <w:rPr>
                <w:rFonts w:ascii="Times New Roman" w:hAnsi="Times New Roman" w:cs="Times New Roman"/>
                <w:b/>
              </w:rPr>
              <w:t>1,0</w:t>
            </w:r>
          </w:p>
        </w:tc>
      </w:tr>
    </w:tbl>
    <w:p w:rsidR="005032B7" w:rsidRPr="002A000D" w:rsidRDefault="005032B7" w:rsidP="002A000D">
      <w:pPr>
        <w:ind w:firstLine="709"/>
        <w:jc w:val="both"/>
        <w:rPr>
          <w:rFonts w:ascii="Times New Roman" w:hAnsi="Times New Roman" w:cs="Times New Roman"/>
        </w:rPr>
      </w:pPr>
    </w:p>
    <w:p w:rsidR="005032B7" w:rsidRPr="002A000D" w:rsidRDefault="005032B7" w:rsidP="002A000D">
      <w:pPr>
        <w:pStyle w:val="Default"/>
        <w:ind w:firstLine="708"/>
        <w:jc w:val="both"/>
        <w:rPr>
          <w:rFonts w:ascii="Times New Roman" w:hAnsi="Times New Roman" w:cs="Times New Roman"/>
        </w:rPr>
      </w:pPr>
      <w:r w:rsidRPr="002A000D">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2A000D" w:rsidRDefault="005032B7" w:rsidP="002A000D">
      <w:pPr>
        <w:ind w:firstLine="709"/>
        <w:jc w:val="both"/>
        <w:rPr>
          <w:rFonts w:ascii="Times New Roman" w:hAnsi="Times New Roman" w:cs="Times New Roman"/>
        </w:rPr>
      </w:pPr>
      <w:r w:rsidRPr="002A000D">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2A000D" w:rsidRDefault="005032B7" w:rsidP="002A000D">
      <w:pPr>
        <w:pStyle w:val="a6"/>
        <w:spacing w:after="0"/>
        <w:jc w:val="both"/>
        <w:rPr>
          <w:rFonts w:ascii="Times New Roman" w:hAnsi="Times New Roman" w:cs="Times New Roman"/>
        </w:rPr>
      </w:pPr>
      <w:r w:rsidRPr="002A000D">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2A000D" w:rsidTr="005032B7">
        <w:tc>
          <w:tcPr>
            <w:tcW w:w="3374"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Средний размер одной</w:t>
            </w:r>
          </w:p>
          <w:p w:rsidR="005032B7" w:rsidRPr="002A000D" w:rsidRDefault="005032B7" w:rsidP="002A000D">
            <w:pPr>
              <w:jc w:val="both"/>
              <w:rPr>
                <w:rFonts w:ascii="Times New Roman" w:hAnsi="Times New Roman" w:cs="Times New Roman"/>
              </w:rPr>
            </w:pPr>
            <w:r w:rsidRPr="002A000D">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Расстояние до окон жилых и общественных зданий, м</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12</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40</w:t>
            </w:r>
          </w:p>
        </w:tc>
      </w:tr>
      <w:tr w:rsidR="005032B7" w:rsidRPr="002A000D" w:rsidTr="005032B7">
        <w:tc>
          <w:tcPr>
            <w:tcW w:w="3374"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2A000D" w:rsidRDefault="005032B7" w:rsidP="002A000D">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2A000D" w:rsidRDefault="005032B7" w:rsidP="002A000D">
            <w:pPr>
              <w:snapToGrid w:val="0"/>
              <w:jc w:val="both"/>
              <w:rPr>
                <w:rFonts w:ascii="Times New Roman" w:hAnsi="Times New Roman" w:cs="Times New Roman"/>
              </w:rPr>
            </w:pPr>
            <w:r w:rsidRPr="002A000D">
              <w:rPr>
                <w:rFonts w:ascii="Times New Roman" w:hAnsi="Times New Roman" w:cs="Times New Roman"/>
              </w:rPr>
              <w:t>10-50</w:t>
            </w:r>
          </w:p>
        </w:tc>
      </w:tr>
    </w:tbl>
    <w:p w:rsidR="005032B7" w:rsidRPr="002A000D" w:rsidRDefault="005032B7" w:rsidP="002A000D">
      <w:pPr>
        <w:pStyle w:val="a4"/>
        <w:spacing w:after="0"/>
        <w:jc w:val="both"/>
      </w:pPr>
      <w:r w:rsidRPr="002A000D">
        <w:rPr>
          <w:u w:val="single"/>
        </w:rPr>
        <w:t>Примечания:</w:t>
      </w:r>
      <w:r w:rsidRPr="002A000D">
        <w:t xml:space="preserve"> 1. Хозяйственные площадки следует располагать не далее 100м от наиболее удаленного входа в жилое здание.</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Расстояние от площадки для сушки белья не нормируется.</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5.</w:t>
      </w:r>
      <w:r w:rsidRPr="002A000D">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2A000D" w:rsidRDefault="005032B7" w:rsidP="002A000D">
      <w:pPr>
        <w:pStyle w:val="22"/>
        <w:jc w:val="both"/>
        <w:rPr>
          <w:rFonts w:ascii="Times New Roman" w:hAnsi="Times New Roman" w:cs="Times New Roman"/>
        </w:rPr>
      </w:pPr>
      <w:r w:rsidRPr="002A000D">
        <w:rPr>
          <w:rFonts w:ascii="Times New Roman" w:hAnsi="Times New Roman" w:cs="Times New Roman"/>
        </w:rPr>
        <w:t>6.</w:t>
      </w:r>
      <w:r w:rsidRPr="002A000D">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2.3.36. Площадь озелененных территорий общего пользования сельск</w:t>
      </w:r>
      <w:r w:rsidR="006A22FC">
        <w:rPr>
          <w:rFonts w:ascii="Times New Roman" w:hAnsi="Times New Roman" w:cs="Times New Roman"/>
        </w:rPr>
        <w:t xml:space="preserve">их населенных пунктов в сельском </w:t>
      </w:r>
      <w:r w:rsidRPr="002A000D">
        <w:rPr>
          <w:rFonts w:ascii="Times New Roman" w:hAnsi="Times New Roman" w:cs="Times New Roman"/>
        </w:rPr>
        <w:t xml:space="preserve"> поселени</w:t>
      </w:r>
      <w:r w:rsidR="006A22FC">
        <w:rPr>
          <w:rFonts w:ascii="Times New Roman" w:hAnsi="Times New Roman" w:cs="Times New Roman"/>
        </w:rPr>
        <w:t xml:space="preserve">и </w:t>
      </w:r>
      <w:r w:rsidR="0091692F">
        <w:rPr>
          <w:rFonts w:ascii="Times New Roman" w:hAnsi="Times New Roman" w:cs="Times New Roman"/>
        </w:rPr>
        <w:t>Ермолаевский</w:t>
      </w:r>
      <w:r w:rsidR="006A22FC">
        <w:rPr>
          <w:rFonts w:ascii="Times New Roman" w:hAnsi="Times New Roman" w:cs="Times New Roman"/>
        </w:rPr>
        <w:t xml:space="preserve"> </w:t>
      </w:r>
      <w:proofErr w:type="spellStart"/>
      <w:r w:rsidR="006A22FC">
        <w:rPr>
          <w:rFonts w:ascii="Times New Roman" w:hAnsi="Times New Roman" w:cs="Times New Roman"/>
        </w:rPr>
        <w:t>сельвоет</w:t>
      </w:r>
      <w:proofErr w:type="spellEnd"/>
      <w:r w:rsidRPr="002A000D">
        <w:rPr>
          <w:rFonts w:ascii="Times New Roman" w:hAnsi="Times New Roman" w:cs="Times New Roman"/>
        </w:rPr>
        <w:t xml:space="preserve"> следует определять в соответствии с требованиями раздела </w:t>
      </w:r>
      <w:r w:rsidR="00DA35B5" w:rsidRPr="002A000D">
        <w:rPr>
          <w:rFonts w:ascii="Times New Roman" w:hAnsi="Times New Roman" w:cs="Times New Roman"/>
        </w:rPr>
        <w:t>5 настоящих нормативов</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2.3.37. Учреждения и предприятия обслуживан</w:t>
      </w:r>
      <w:r w:rsidR="006A22FC">
        <w:rPr>
          <w:rFonts w:ascii="Times New Roman" w:hAnsi="Times New Roman" w:cs="Times New Roman"/>
        </w:rPr>
        <w:t xml:space="preserve">ия в населенных пунктах сельского поселения </w:t>
      </w:r>
      <w:r w:rsidR="0091692F">
        <w:rPr>
          <w:rFonts w:ascii="Times New Roman" w:hAnsi="Times New Roman" w:cs="Times New Roman"/>
        </w:rPr>
        <w:t>Ермолаевский</w:t>
      </w:r>
      <w:r w:rsidR="006A22FC">
        <w:rPr>
          <w:rFonts w:ascii="Times New Roman" w:hAnsi="Times New Roman" w:cs="Times New Roman"/>
        </w:rPr>
        <w:t xml:space="preserve"> сельсовет</w:t>
      </w:r>
      <w:r w:rsidRPr="002A000D">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w:t>
      </w:r>
      <w:r w:rsidR="006A22FC">
        <w:rPr>
          <w:rFonts w:ascii="Times New Roman" w:hAnsi="Times New Roman" w:cs="Times New Roman"/>
        </w:rPr>
        <w:t>матривать на территории сельского поселения</w:t>
      </w:r>
      <w:r w:rsidRPr="002A000D">
        <w:rPr>
          <w:rFonts w:ascii="Times New Roman" w:hAnsi="Times New Roman" w:cs="Times New Roman"/>
        </w:rPr>
        <w:t xml:space="preserve">. </w:t>
      </w:r>
    </w:p>
    <w:p w:rsidR="005032B7" w:rsidRPr="002A000D" w:rsidRDefault="005032B7" w:rsidP="002A000D">
      <w:pPr>
        <w:pStyle w:val="Default"/>
        <w:ind w:firstLine="283"/>
        <w:jc w:val="both"/>
        <w:rPr>
          <w:rFonts w:ascii="Times New Roman" w:hAnsi="Times New Roman" w:cs="Times New Roman"/>
        </w:rPr>
      </w:pPr>
      <w:r w:rsidRPr="002A000D">
        <w:rPr>
          <w:rFonts w:ascii="Times New Roman" w:hAnsi="Times New Roman" w:cs="Times New Roman"/>
        </w:rPr>
        <w:t>2.3.38. Для организации обслуживания учреждений и предприят</w:t>
      </w:r>
      <w:r w:rsidR="006A22FC">
        <w:rPr>
          <w:rFonts w:ascii="Times New Roman" w:hAnsi="Times New Roman" w:cs="Times New Roman"/>
        </w:rPr>
        <w:t xml:space="preserve">ий в населенных пунктах сельского поселения </w:t>
      </w:r>
      <w:r w:rsidR="0091692F">
        <w:rPr>
          <w:rFonts w:ascii="Times New Roman" w:hAnsi="Times New Roman" w:cs="Times New Roman"/>
        </w:rPr>
        <w:t>Ермолаевский</w:t>
      </w:r>
      <w:r w:rsidR="006A22FC">
        <w:rPr>
          <w:rFonts w:ascii="Times New Roman" w:hAnsi="Times New Roman" w:cs="Times New Roman"/>
        </w:rPr>
        <w:t xml:space="preserve"> сельсовет</w:t>
      </w:r>
      <w:r w:rsidRPr="002A000D">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2A000D" w:rsidRDefault="005032B7" w:rsidP="002A000D">
      <w:pPr>
        <w:ind w:firstLine="283"/>
        <w:jc w:val="both"/>
        <w:rPr>
          <w:rFonts w:ascii="Times New Roman" w:hAnsi="Times New Roman" w:cs="Times New Roman"/>
        </w:rPr>
      </w:pPr>
      <w:r w:rsidRPr="002A000D">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6A22FC">
        <w:rPr>
          <w:rFonts w:ascii="Times New Roman" w:hAnsi="Times New Roman" w:cs="Times New Roman"/>
        </w:rPr>
        <w:t xml:space="preserve"> </w:t>
      </w:r>
      <w:r w:rsidR="00DA35B5" w:rsidRPr="002A000D">
        <w:rPr>
          <w:rFonts w:ascii="Times New Roman" w:hAnsi="Times New Roman" w:cs="Times New Roman"/>
        </w:rPr>
        <w:t>3 настоящих нормативов.</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br w:type="page"/>
      </w: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2A000D" w:rsidRDefault="0046503F" w:rsidP="002A000D">
      <w:pPr>
        <w:ind w:firstLine="567"/>
        <w:jc w:val="both"/>
        <w:rPr>
          <w:rFonts w:ascii="Times New Roman" w:hAnsi="Times New Roman" w:cs="Times New Roman"/>
          <w:b/>
        </w:rPr>
      </w:pP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t>3.1. Общие требования.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3.1.4. В сельском поселении </w:t>
      </w:r>
      <w:r w:rsidR="0091692F">
        <w:rPr>
          <w:rFonts w:ascii="Times New Roman" w:hAnsi="Times New Roman" w:cs="Times New Roman"/>
        </w:rPr>
        <w:t>Ермолаевский</w:t>
      </w:r>
      <w:r w:rsidR="00B02647">
        <w:rPr>
          <w:rFonts w:ascii="Times New Roman" w:hAnsi="Times New Roman" w:cs="Times New Roman"/>
        </w:rPr>
        <w:t xml:space="preserve"> сельсовет </w:t>
      </w:r>
      <w:r w:rsidRPr="002A000D">
        <w:rPr>
          <w:rFonts w:ascii="Times New Roman" w:hAnsi="Times New Roman" w:cs="Times New Roman"/>
        </w:rPr>
        <w:t>формируется поселенческая общественно-деловая зона, являющаяся центром сельского поселения.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2A000D">
        <w:rPr>
          <w:rFonts w:ascii="Times New Roman" w:hAnsi="Times New Roman" w:cs="Times New Roman"/>
        </w:rPr>
        <w:t>руинированного</w:t>
      </w:r>
      <w:proofErr w:type="spellEnd"/>
      <w:r w:rsidRPr="002A000D">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историко-архитектурных опорных планов исторического поселения;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2A000D" w:rsidRDefault="0046503F" w:rsidP="002A000D">
      <w:pPr>
        <w:ind w:firstLine="567"/>
        <w:jc w:val="both"/>
        <w:rPr>
          <w:rFonts w:ascii="Times New Roman" w:hAnsi="Times New Roman" w:cs="Times New Roman"/>
        </w:rPr>
      </w:pPr>
    </w:p>
    <w:p w:rsidR="0046503F" w:rsidRPr="002A000D" w:rsidRDefault="0046503F" w:rsidP="002A000D">
      <w:pPr>
        <w:pStyle w:val="Default"/>
        <w:ind w:firstLine="567"/>
        <w:jc w:val="both"/>
        <w:rPr>
          <w:rFonts w:ascii="Times New Roman" w:hAnsi="Times New Roman" w:cs="Times New Roman"/>
          <w:b/>
        </w:rPr>
      </w:pPr>
      <w:r w:rsidRPr="002A000D">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w:t>
      </w:r>
      <w:r w:rsidRPr="002A000D">
        <w:rPr>
          <w:rFonts w:ascii="Times New Roman" w:hAnsi="Times New Roman" w:cs="Times New Roman"/>
        </w:rPr>
        <w:lastRenderedPageBreak/>
        <w:t>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3.2.4. В общественно-деловых зонах допускается размещать: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2A000D" w:rsidRDefault="0046503F" w:rsidP="002A000D">
      <w:pPr>
        <w:ind w:firstLine="567"/>
        <w:jc w:val="both"/>
        <w:rPr>
          <w:rFonts w:ascii="Times New Roman" w:hAnsi="Times New Roman" w:cs="Times New Roman"/>
        </w:rPr>
      </w:pP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b/>
        </w:rPr>
        <w:t>3.3. Нормативные параметры застройки общественно-деловой зоны</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2A000D">
        <w:rPr>
          <w:rFonts w:ascii="Times New Roman" w:hAnsi="Times New Roman" w:cs="Times New Roman"/>
          <w:vertAlign w:val="superscript"/>
        </w:rPr>
        <w:t>2/</w:t>
      </w:r>
      <w:r w:rsidRPr="002A000D">
        <w:rPr>
          <w:rFonts w:ascii="Times New Roman" w:hAnsi="Times New Roman" w:cs="Times New Roman"/>
        </w:rPr>
        <w:t xml:space="preserve">га) и процентом </w:t>
      </w:r>
      <w:proofErr w:type="spellStart"/>
      <w:r w:rsidRPr="002A000D">
        <w:rPr>
          <w:rFonts w:ascii="Times New Roman" w:hAnsi="Times New Roman" w:cs="Times New Roman"/>
        </w:rPr>
        <w:t>застроенности</w:t>
      </w:r>
      <w:proofErr w:type="spellEnd"/>
      <w:r w:rsidRPr="002A000D">
        <w:rPr>
          <w:rFonts w:ascii="Times New Roman" w:hAnsi="Times New Roman" w:cs="Times New Roman"/>
        </w:rPr>
        <w:t xml:space="preserve"> территории.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2A000D" w:rsidRDefault="0046503F" w:rsidP="002A000D">
      <w:pPr>
        <w:jc w:val="both"/>
        <w:rPr>
          <w:rFonts w:ascii="Times New Roman" w:hAnsi="Times New Roman" w:cs="Times New Roman"/>
        </w:rPr>
      </w:pP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b/>
        </w:rPr>
        <w:t>3.4. Учреждения и предприятия социальной инфраструктуры</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B02647">
        <w:rPr>
          <w:rFonts w:ascii="Times New Roman" w:hAnsi="Times New Roman" w:cs="Times New Roman"/>
        </w:rPr>
        <w:t>сельского поселения</w:t>
      </w:r>
      <w:r w:rsidRPr="002A000D">
        <w:rPr>
          <w:rFonts w:ascii="Times New Roman" w:hAnsi="Times New Roman" w:cs="Times New Roman"/>
        </w:rPr>
        <w:t xml:space="preserve">, деления на жилые районы и микрорайоны (кварталы) в целях создания единой системы обслуживания.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приближения их к местам жительства и работы;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увязки с сетью общественного пассажирского транспорта. </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2A000D" w:rsidRDefault="0046503F" w:rsidP="002A000D">
      <w:pPr>
        <w:ind w:firstLine="567"/>
        <w:jc w:val="both"/>
        <w:rPr>
          <w:rFonts w:ascii="Times New Roman" w:hAnsi="Times New Roman" w:cs="Times New Roman"/>
          <w:b/>
        </w:rPr>
      </w:pPr>
      <w:r w:rsidRPr="002A000D">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3.4.6. Норма обеспеченности детскими дошкольными учреждениями и размер их земельного участка (кол.мест на 1 тыс. чел.) – 35-50 мест.</w:t>
      </w:r>
    </w:p>
    <w:p w:rsidR="0046503F" w:rsidRPr="002A000D" w:rsidRDefault="0046503F" w:rsidP="002A000D">
      <w:pPr>
        <w:jc w:val="right"/>
        <w:rPr>
          <w:rFonts w:ascii="Times New Roman" w:hAnsi="Times New Roman" w:cs="Times New Roman"/>
        </w:rPr>
      </w:pPr>
      <w:r w:rsidRPr="002A000D">
        <w:rPr>
          <w:rFonts w:ascii="Times New Roman" w:hAnsi="Times New Roman" w:cs="Times New Roman"/>
        </w:rPr>
        <w:t>Таблица 12</w:t>
      </w:r>
    </w:p>
    <w:tbl>
      <w:tblPr>
        <w:tblW w:w="5000" w:type="pct"/>
        <w:tblLook w:val="0000" w:firstRow="0" w:lastRow="0" w:firstColumn="0" w:lastColumn="0" w:noHBand="0" w:noVBand="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общего типа – 70% детей;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специализированного  – 3%;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100 мест - 40 м</w:t>
            </w:r>
            <w:r w:rsidRPr="002A000D">
              <w:rPr>
                <w:rFonts w:ascii="Times New Roman" w:hAnsi="Times New Roman" w:cs="Times New Roman"/>
                <w:vertAlign w:val="superscript"/>
              </w:rPr>
              <w:t>2</w:t>
            </w:r>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100 мест – 35 м</w:t>
            </w:r>
            <w:r w:rsidRPr="002A000D">
              <w:rPr>
                <w:rFonts w:ascii="Times New Roman" w:hAnsi="Times New Roman" w:cs="Times New Roman"/>
                <w:vertAlign w:val="superscript"/>
              </w:rPr>
              <w:t>2</w:t>
            </w:r>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Размер групповой площадки на 1 место следует принимать (не менее):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ясельного возраста – 7</w:t>
            </w:r>
            <w:r w:rsidR="0098376E">
              <w:rPr>
                <w:rFonts w:ascii="Times New Roman" w:hAnsi="Times New Roman" w:cs="Times New Roman"/>
              </w:rPr>
              <w:t>,</w:t>
            </w:r>
            <w:r w:rsidRPr="002A000D">
              <w:rPr>
                <w:rFonts w:ascii="Times New Roman" w:hAnsi="Times New Roman" w:cs="Times New Roman"/>
              </w:rPr>
              <w:t xml:space="preserve"> 40 м</w:t>
            </w:r>
            <w:r w:rsidRPr="002A000D">
              <w:rPr>
                <w:rFonts w:ascii="Times New Roman" w:hAnsi="Times New Roman" w:cs="Times New Roman"/>
                <w:vertAlign w:val="superscript"/>
              </w:rPr>
              <w:t>2</w:t>
            </w:r>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для детей дошкольного возраста – 9 м</w:t>
            </w:r>
            <w:r w:rsidRPr="002A000D">
              <w:rPr>
                <w:rFonts w:ascii="Times New Roman" w:hAnsi="Times New Roman" w:cs="Times New Roman"/>
                <w:vertAlign w:val="superscript"/>
              </w:rPr>
              <w:t>2</w:t>
            </w:r>
            <w:r w:rsidRPr="002A000D">
              <w:rPr>
                <w:rFonts w:ascii="Times New Roman" w:hAnsi="Times New Roman" w:cs="Times New Roman"/>
              </w:rPr>
              <w:t>.</w:t>
            </w:r>
          </w:p>
        </w:tc>
      </w:tr>
    </w:tbl>
    <w:p w:rsidR="0046503F" w:rsidRPr="002A000D" w:rsidRDefault="0046503F" w:rsidP="002A000D">
      <w:pPr>
        <w:pStyle w:val="a4"/>
        <w:spacing w:after="0"/>
        <w:jc w:val="both"/>
      </w:pPr>
      <w:r w:rsidRPr="002A000D">
        <w:rPr>
          <w:u w:val="single"/>
        </w:rPr>
        <w:t>Примечания</w:t>
      </w:r>
      <w:r w:rsidRPr="002A000D">
        <w:t xml:space="preserve">:   1. Вместимость ДОУ для сельских населенных пунктов и поселков городского типа рекомендуется не более 140 мест. </w:t>
      </w:r>
    </w:p>
    <w:p w:rsidR="0046503F" w:rsidRPr="002A000D" w:rsidRDefault="0046503F" w:rsidP="002A000D">
      <w:pPr>
        <w:pStyle w:val="a4"/>
        <w:spacing w:after="0"/>
        <w:ind w:firstLine="567"/>
        <w:jc w:val="both"/>
      </w:pPr>
      <w:r w:rsidRPr="002A000D">
        <w:t>2. Размеры земельных участков могут быть уменьшены: на 25% – в условиях реконструкции; на 15% - при размещении на рельефе с уклоном более 20%.</w:t>
      </w:r>
    </w:p>
    <w:p w:rsidR="0046503F" w:rsidRPr="002A000D" w:rsidRDefault="0046503F" w:rsidP="002A000D">
      <w:pPr>
        <w:pStyle w:val="a4"/>
        <w:spacing w:after="0"/>
        <w:ind w:firstLine="567"/>
        <w:jc w:val="both"/>
      </w:pPr>
    </w:p>
    <w:p w:rsidR="0046503F" w:rsidRPr="002A000D" w:rsidRDefault="0046503F" w:rsidP="002A000D">
      <w:pPr>
        <w:pStyle w:val="a4"/>
        <w:spacing w:after="0"/>
        <w:ind w:firstLine="567"/>
        <w:jc w:val="both"/>
      </w:pPr>
      <w:r w:rsidRPr="002A000D">
        <w:t>3.4.8. Радиус обслуживания детскими дошкольными учреждениями территорий сельских населенных пунктов:</w:t>
      </w:r>
    </w:p>
    <w:p w:rsidR="0046503F" w:rsidRPr="002A000D" w:rsidRDefault="0046503F" w:rsidP="002A000D">
      <w:pPr>
        <w:pStyle w:val="2"/>
        <w:numPr>
          <w:ilvl w:val="0"/>
          <w:numId w:val="0"/>
        </w:numPr>
        <w:ind w:left="643" w:firstLine="567"/>
        <w:jc w:val="both"/>
        <w:rPr>
          <w:b/>
        </w:rPr>
      </w:pPr>
      <w:r w:rsidRPr="002A000D">
        <w:t>- зона многоквартирной и малоэтажной жилой застройки – 300 м;</w:t>
      </w:r>
    </w:p>
    <w:p w:rsidR="0046503F" w:rsidRPr="002A000D" w:rsidRDefault="0046503F" w:rsidP="002A000D">
      <w:pPr>
        <w:pStyle w:val="2"/>
        <w:numPr>
          <w:ilvl w:val="0"/>
          <w:numId w:val="0"/>
        </w:numPr>
        <w:ind w:left="643" w:firstLine="567"/>
        <w:jc w:val="both"/>
      </w:pPr>
      <w:r w:rsidRPr="002A000D">
        <w:lastRenderedPageBreak/>
        <w:t>- зона застройки объектами индивидуального жилищного строительства (для начальных классов) – 500 м;</w:t>
      </w:r>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 xml:space="preserve">Примечание: </w:t>
      </w:r>
      <w:r w:rsidRPr="002A000D">
        <w:rPr>
          <w:rFonts w:ascii="Times New Roman" w:hAnsi="Times New Roman" w:cs="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2A000D" w:rsidRDefault="0046503F" w:rsidP="002A000D">
      <w:pPr>
        <w:pStyle w:val="4"/>
        <w:spacing w:before="0"/>
        <w:ind w:firstLine="567"/>
        <w:jc w:val="both"/>
        <w:rPr>
          <w:rFonts w:ascii="Times New Roman" w:hAnsi="Times New Roman" w:cs="Times New Roman"/>
          <w:b w:val="0"/>
          <w:i w:val="0"/>
          <w:color w:val="auto"/>
        </w:rPr>
      </w:pPr>
      <w:r w:rsidRPr="002A000D">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(кол.мест на 1 тыс. чел.) – 114 учащихся.</w:t>
      </w:r>
    </w:p>
    <w:p w:rsidR="0046503F" w:rsidRPr="002A000D" w:rsidRDefault="0046503F" w:rsidP="002A000D">
      <w:pPr>
        <w:jc w:val="right"/>
        <w:rPr>
          <w:rFonts w:ascii="Times New Roman" w:hAnsi="Times New Roman" w:cs="Times New Roman"/>
          <w:lang w:eastAsia="ar-SA"/>
        </w:rPr>
      </w:pPr>
      <w:r w:rsidRPr="002A000D">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3"/>
        <w:gridCol w:w="3163"/>
      </w:tblGrid>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200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неполным средним образованием – 100% детей;</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 средним образованием (10-11 </w:t>
            </w:r>
            <w:proofErr w:type="spellStart"/>
            <w:r w:rsidRPr="002A000D">
              <w:rPr>
                <w:rFonts w:ascii="Times New Roman" w:hAnsi="Times New Roman" w:cs="Times New Roman"/>
              </w:rPr>
              <w:t>кл</w:t>
            </w:r>
            <w:proofErr w:type="spellEnd"/>
            <w:r w:rsidRPr="002A000D">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 до 400 - </w:t>
            </w:r>
            <w:smartTag w:uri="urn:schemas-microsoft-com:office:smarttags" w:element="metricconverter">
              <w:smartTagPr>
                <w:attr w:name="ProductID" w:val="50 м2"/>
              </w:smartTagPr>
              <w:r w:rsidRPr="002A000D">
                <w:rPr>
                  <w:rFonts w:ascii="Times New Roman" w:hAnsi="Times New Roman" w:cs="Times New Roman"/>
                </w:rPr>
                <w:t>50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400 до 500 - </w:t>
            </w:r>
            <w:smartTag w:uri="urn:schemas-microsoft-com:office:smarttags" w:element="metricconverter">
              <w:smartTagPr>
                <w:attr w:name="ProductID" w:val="60 м2"/>
              </w:smartTagPr>
              <w:r w:rsidRPr="002A000D">
                <w:rPr>
                  <w:rFonts w:ascii="Times New Roman" w:hAnsi="Times New Roman" w:cs="Times New Roman"/>
                </w:rPr>
                <w:t>60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500 до 600 - </w:t>
            </w:r>
            <w:smartTag w:uri="urn:schemas-microsoft-com:office:smarttags" w:element="metricconverter">
              <w:smartTagPr>
                <w:attr w:name="ProductID" w:val="50 м2"/>
              </w:smartTagPr>
              <w:r w:rsidRPr="002A000D">
                <w:rPr>
                  <w:rFonts w:ascii="Times New Roman" w:hAnsi="Times New Roman" w:cs="Times New Roman"/>
                </w:rPr>
                <w:t>50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600 до 800 - </w:t>
            </w:r>
            <w:smartTag w:uri="urn:schemas-microsoft-com:office:smarttags" w:element="metricconverter">
              <w:smartTagPr>
                <w:attr w:name="ProductID" w:val="40 м2"/>
              </w:smartTagPr>
              <w:r w:rsidRPr="002A000D">
                <w:rPr>
                  <w:rFonts w:ascii="Times New Roman" w:hAnsi="Times New Roman" w:cs="Times New Roman"/>
                </w:rPr>
                <w:t>40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b/>
              </w:rPr>
            </w:pPr>
            <w:r w:rsidRPr="002A000D">
              <w:rPr>
                <w:rFonts w:ascii="Times New Roman" w:hAnsi="Times New Roman" w:cs="Times New Roman"/>
              </w:rPr>
              <w:t xml:space="preserve">от 800 до 1100 - </w:t>
            </w:r>
            <w:smartTag w:uri="urn:schemas-microsoft-com:office:smarttags" w:element="metricconverter">
              <w:smartTagPr>
                <w:attr w:name="ProductID" w:val="33 м2"/>
              </w:smartTagPr>
              <w:r w:rsidRPr="002A000D">
                <w:rPr>
                  <w:rFonts w:ascii="Times New Roman" w:hAnsi="Times New Roman" w:cs="Times New Roman"/>
                </w:rPr>
                <w:t>33 м2</w:t>
              </w:r>
            </w:smartTag>
            <w:r w:rsidRPr="002A000D">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2A000D" w:rsidRDefault="0046503F" w:rsidP="002A000D">
      <w:pPr>
        <w:pStyle w:val="a4"/>
        <w:spacing w:after="0"/>
        <w:ind w:firstLine="567"/>
        <w:jc w:val="both"/>
      </w:pPr>
      <w:r w:rsidRPr="002A000D">
        <w:rPr>
          <w:u w:val="single"/>
        </w:rPr>
        <w:t>Примечания</w:t>
      </w:r>
      <w:r w:rsidRPr="002A000D">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2A000D" w:rsidRDefault="0046503F" w:rsidP="002A000D">
      <w:pPr>
        <w:pStyle w:val="a4"/>
        <w:spacing w:after="0"/>
        <w:ind w:firstLine="567"/>
        <w:jc w:val="both"/>
      </w:pPr>
      <w:r w:rsidRPr="002A000D">
        <w:t>3.4.9. Радиус обслуживания общеобразовательными учреждениями на территориях населенных пунктов:</w:t>
      </w:r>
    </w:p>
    <w:p w:rsidR="0046503F" w:rsidRPr="002A000D" w:rsidRDefault="0046503F" w:rsidP="002A000D">
      <w:pPr>
        <w:pStyle w:val="2"/>
        <w:numPr>
          <w:ilvl w:val="0"/>
          <w:numId w:val="0"/>
        </w:numPr>
        <w:tabs>
          <w:tab w:val="num" w:pos="643"/>
        </w:tabs>
        <w:ind w:left="643" w:hanging="360"/>
        <w:jc w:val="both"/>
        <w:rPr>
          <w:b/>
        </w:rPr>
      </w:pPr>
      <w:r w:rsidRPr="002A000D">
        <w:tab/>
        <w:t xml:space="preserve">- зона многоквартирной и малоэтажной жилой застройки – </w:t>
      </w:r>
      <w:smartTag w:uri="urn:schemas-microsoft-com:office:smarttags" w:element="metricconverter">
        <w:smartTagPr>
          <w:attr w:name="ProductID" w:val="500 м"/>
        </w:smartTagPr>
        <w:r w:rsidRPr="002A000D">
          <w:rPr>
            <w:b/>
          </w:rPr>
          <w:t>500 м</w:t>
        </w:r>
      </w:smartTag>
      <w:r w:rsidRPr="002A000D">
        <w:rPr>
          <w:b/>
        </w:rPr>
        <w:t>;</w:t>
      </w:r>
    </w:p>
    <w:p w:rsidR="0046503F" w:rsidRPr="002A000D" w:rsidRDefault="0046503F" w:rsidP="002A000D">
      <w:pPr>
        <w:pStyle w:val="2"/>
        <w:numPr>
          <w:ilvl w:val="0"/>
          <w:numId w:val="0"/>
        </w:numPr>
        <w:tabs>
          <w:tab w:val="num" w:pos="643"/>
        </w:tabs>
        <w:ind w:left="643"/>
        <w:jc w:val="both"/>
        <w:rPr>
          <w:b/>
        </w:rPr>
      </w:pPr>
      <w:r w:rsidRPr="002A000D">
        <w:t xml:space="preserve">- зона застройки объектами индивидуального жилищного строительства (для начальных классов) – </w:t>
      </w:r>
      <w:r w:rsidRPr="002A000D">
        <w:rPr>
          <w:b/>
        </w:rPr>
        <w:t>750 (500) м;</w:t>
      </w:r>
    </w:p>
    <w:p w:rsidR="0046503F" w:rsidRPr="002A000D" w:rsidRDefault="0046503F" w:rsidP="002A000D">
      <w:pPr>
        <w:pStyle w:val="2"/>
        <w:numPr>
          <w:ilvl w:val="0"/>
          <w:numId w:val="0"/>
        </w:numPr>
        <w:tabs>
          <w:tab w:val="num" w:pos="0"/>
        </w:tabs>
        <w:ind w:firstLine="567"/>
        <w:jc w:val="both"/>
      </w:pPr>
      <w:r w:rsidRPr="002A000D">
        <w:t xml:space="preserve">- допускается размещение на расстоянии транспортной доступности: для обучающихся </w:t>
      </w:r>
      <w:r w:rsidRPr="002A000D">
        <w:rPr>
          <w:lang w:val="en-US"/>
        </w:rPr>
        <w:t>I</w:t>
      </w:r>
      <w:r w:rsidRPr="002A000D">
        <w:t xml:space="preserve"> ступени обучения - не более </w:t>
      </w:r>
      <w:smartTag w:uri="urn:schemas-microsoft-com:office:smarttags" w:element="metricconverter">
        <w:smartTagPr>
          <w:attr w:name="ProductID" w:val="2 км"/>
        </w:smartTagPr>
        <w:r w:rsidRPr="002A000D">
          <w:t>2 км</w:t>
        </w:r>
      </w:smartTag>
      <w:r w:rsidRPr="002A000D">
        <w:t xml:space="preserve"> пешком и не более 15 минут (в одну сторону) при транспортном обслуживании, для обучающихся </w:t>
      </w:r>
      <w:r w:rsidRPr="002A000D">
        <w:rPr>
          <w:lang w:val="en-US"/>
        </w:rPr>
        <w:t>II</w:t>
      </w:r>
      <w:r w:rsidRPr="002A000D">
        <w:t xml:space="preserve"> и </w:t>
      </w:r>
      <w:r w:rsidRPr="002A000D">
        <w:rPr>
          <w:lang w:val="en-US"/>
        </w:rPr>
        <w:t>III</w:t>
      </w:r>
      <w:r w:rsidRPr="002A000D">
        <w:t xml:space="preserve"> ступени - не более </w:t>
      </w:r>
      <w:smartTag w:uri="urn:schemas-microsoft-com:office:smarttags" w:element="metricconverter">
        <w:smartTagPr>
          <w:attr w:name="ProductID" w:val="4 км"/>
        </w:smartTagPr>
        <w:r w:rsidRPr="002A000D">
          <w:t>4 км</w:t>
        </w:r>
      </w:smartTag>
      <w:r w:rsidRPr="002A000D">
        <w:t xml:space="preserve"> пешком и не более 30 минут (в одну сторону) при транспортном обслуживании.</w:t>
      </w:r>
    </w:p>
    <w:p w:rsidR="0046503F" w:rsidRPr="002A000D" w:rsidRDefault="0046503F" w:rsidP="002A000D">
      <w:pPr>
        <w:pStyle w:val="5"/>
        <w:spacing w:before="0"/>
        <w:ind w:firstLine="567"/>
        <w:jc w:val="both"/>
        <w:rPr>
          <w:rFonts w:ascii="Times New Roman" w:hAnsi="Times New Roman" w:cs="Times New Roman"/>
          <w:b/>
          <w:color w:val="auto"/>
        </w:rPr>
      </w:pPr>
      <w:r w:rsidRPr="002A000D">
        <w:rPr>
          <w:rFonts w:ascii="Times New Roman" w:hAnsi="Times New Roman" w:cs="Times New Roman"/>
          <w:color w:val="auto"/>
          <w:u w:val="single"/>
        </w:rPr>
        <w:t>Примечания</w:t>
      </w:r>
      <w:r w:rsidRPr="002A000D">
        <w:rPr>
          <w:rFonts w:ascii="Times New Roman" w:hAnsi="Times New Roman" w:cs="Times New Roman"/>
          <w:color w:val="auto"/>
        </w:rPr>
        <w:t xml:space="preserve">:  </w:t>
      </w:r>
    </w:p>
    <w:p w:rsidR="0046503F" w:rsidRPr="002A000D" w:rsidRDefault="0046503F" w:rsidP="002A000D">
      <w:pPr>
        <w:pStyle w:val="a4"/>
        <w:spacing w:after="0"/>
        <w:ind w:firstLine="567"/>
        <w:jc w:val="both"/>
      </w:pPr>
      <w:r w:rsidRPr="002A000D">
        <w:t>1. Указанный радиус обслуживания не распространяется на специализированные общеобразовательные учреждения.</w:t>
      </w:r>
    </w:p>
    <w:p w:rsidR="0046503F" w:rsidRPr="002A000D" w:rsidRDefault="0046503F" w:rsidP="002A000D">
      <w:pPr>
        <w:pStyle w:val="a4"/>
        <w:spacing w:after="0"/>
        <w:ind w:firstLine="567"/>
        <w:jc w:val="both"/>
      </w:pPr>
      <w:r w:rsidRPr="002A000D">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2A000D">
          <w:t>15 км</w:t>
        </w:r>
      </w:smartTag>
      <w:r w:rsidRPr="002A000D">
        <w:t>.</w:t>
      </w:r>
    </w:p>
    <w:p w:rsidR="0046503F" w:rsidRPr="002A000D" w:rsidRDefault="0046503F" w:rsidP="002A000D">
      <w:pPr>
        <w:pStyle w:val="6"/>
        <w:spacing w:before="0"/>
        <w:ind w:firstLine="567"/>
        <w:jc w:val="both"/>
        <w:rPr>
          <w:rFonts w:ascii="Times New Roman" w:hAnsi="Times New Roman" w:cs="Times New Roman"/>
          <w:i w:val="0"/>
          <w:color w:val="auto"/>
        </w:rPr>
      </w:pPr>
    </w:p>
    <w:p w:rsidR="0046503F" w:rsidRPr="002A000D" w:rsidRDefault="0046503F" w:rsidP="002A000D">
      <w:pPr>
        <w:pStyle w:val="6"/>
        <w:spacing w:before="0"/>
        <w:ind w:firstLine="567"/>
        <w:jc w:val="both"/>
        <w:rPr>
          <w:rFonts w:ascii="Times New Roman" w:hAnsi="Times New Roman" w:cs="Times New Roman"/>
          <w:b/>
          <w:i w:val="0"/>
          <w:color w:val="auto"/>
        </w:rPr>
      </w:pPr>
      <w:r w:rsidRPr="002A000D">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2A000D" w:rsidRDefault="0046503F" w:rsidP="002A000D">
      <w:pPr>
        <w:pStyle w:val="2"/>
        <w:numPr>
          <w:ilvl w:val="0"/>
          <w:numId w:val="0"/>
        </w:numPr>
        <w:ind w:left="643" w:hanging="76"/>
        <w:jc w:val="both"/>
      </w:pPr>
      <w:r w:rsidRPr="002A000D">
        <w:t xml:space="preserve">-в сельских населенных пунктах - </w:t>
      </w:r>
      <w:smartTag w:uri="urn:schemas-microsoft-com:office:smarttags" w:element="metricconverter">
        <w:smartTagPr>
          <w:attr w:name="ProductID" w:val="10 м"/>
        </w:smartTagPr>
        <w:r w:rsidRPr="002A000D">
          <w:t>10 м</w:t>
        </w:r>
      </w:smartTag>
      <w:r w:rsidRPr="002A000D">
        <w:t>.</w:t>
      </w:r>
    </w:p>
    <w:p w:rsidR="0046503F" w:rsidRPr="002A000D" w:rsidRDefault="0046503F" w:rsidP="002A000D">
      <w:pPr>
        <w:pStyle w:val="2"/>
        <w:numPr>
          <w:ilvl w:val="0"/>
          <w:numId w:val="0"/>
        </w:numPr>
        <w:ind w:left="780" w:firstLine="567"/>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A000D" w:rsidRDefault="002A000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14</w:t>
      </w:r>
    </w:p>
    <w:tbl>
      <w:tblPr>
        <w:tblW w:w="5000" w:type="pct"/>
        <w:tblLook w:val="0000" w:firstRow="0" w:lastRow="0" w:firstColumn="0" w:lastColumn="0" w:noHBand="0" w:noVBand="0"/>
      </w:tblPr>
      <w:tblGrid>
        <w:gridCol w:w="2532"/>
        <w:gridCol w:w="3921"/>
        <w:gridCol w:w="1897"/>
        <w:gridCol w:w="2214"/>
      </w:tblGrid>
      <w:tr w:rsidR="0046503F" w:rsidRPr="002A000D" w:rsidTr="0046503F">
        <w:tc>
          <w:tcPr>
            <w:tcW w:w="11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32%, в том числе по видам: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спортивная школа – 20%;</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46503F">
        <w:tc>
          <w:tcPr>
            <w:tcW w:w="11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spacing w:val="-8"/>
              </w:rPr>
            </w:pPr>
            <w:r w:rsidRPr="002A000D">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2A000D">
                <w:rPr>
                  <w:rFonts w:ascii="Times New Roman" w:hAnsi="Times New Roman" w:cs="Times New Roman"/>
                  <w:spacing w:val="-8"/>
                </w:rPr>
                <w:t>2 га</w:t>
              </w:r>
            </w:smartTag>
            <w:r w:rsidRPr="002A000D">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2A000D">
                <w:rPr>
                  <w:rFonts w:ascii="Times New Roman" w:hAnsi="Times New Roman" w:cs="Times New Roman"/>
                  <w:spacing w:val="-8"/>
                </w:rPr>
                <w:t>3 га</w:t>
              </w:r>
            </w:smartTag>
          </w:p>
        </w:tc>
      </w:tr>
    </w:tbl>
    <w:p w:rsidR="0046503F" w:rsidRPr="002A000D" w:rsidRDefault="0046503F" w:rsidP="002A000D">
      <w:pPr>
        <w:pStyle w:val="a4"/>
        <w:spacing w:after="0"/>
        <w:jc w:val="both"/>
      </w:pPr>
      <w:r w:rsidRPr="002A000D">
        <w:rPr>
          <w:u w:val="single"/>
        </w:rPr>
        <w:t>Примечание:</w:t>
      </w:r>
      <w:r w:rsidRPr="002A000D">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2A000D" w:rsidRDefault="00FA2C1D"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3.4.12. Радиус обслуживания учреждений внешкольного образования:</w:t>
      </w:r>
    </w:p>
    <w:p w:rsidR="0046503F" w:rsidRPr="002A000D" w:rsidRDefault="0046503F" w:rsidP="002A000D">
      <w:pPr>
        <w:pStyle w:val="2"/>
        <w:numPr>
          <w:ilvl w:val="0"/>
          <w:numId w:val="0"/>
        </w:numPr>
        <w:ind w:firstLine="567"/>
        <w:jc w:val="both"/>
      </w:pPr>
      <w:r w:rsidRPr="002A000D">
        <w:t xml:space="preserve">- зона многоквартирной и малоэтажной жилой застройки – </w:t>
      </w:r>
      <w:smartTag w:uri="urn:schemas-microsoft-com:office:smarttags" w:element="metricconverter">
        <w:smartTagPr>
          <w:attr w:name="ProductID" w:val="500 м"/>
        </w:smartTagPr>
        <w:r w:rsidRPr="002A000D">
          <w:t>500 м</w:t>
        </w:r>
      </w:smartTag>
      <w:r w:rsidRPr="002A000D">
        <w:t>;</w:t>
      </w:r>
    </w:p>
    <w:p w:rsidR="0046503F" w:rsidRPr="002A000D" w:rsidRDefault="0046503F" w:rsidP="002A000D">
      <w:pPr>
        <w:pStyle w:val="2"/>
        <w:numPr>
          <w:ilvl w:val="0"/>
          <w:numId w:val="0"/>
        </w:numPr>
        <w:ind w:firstLine="567"/>
        <w:jc w:val="both"/>
      </w:pPr>
      <w:r w:rsidRPr="002A000D">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A000D">
          <w:t>700 м</w:t>
        </w:r>
      </w:smartTag>
      <w:r w:rsidRPr="002A000D">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851"/>
        <w:gridCol w:w="1674"/>
        <w:gridCol w:w="2149"/>
        <w:gridCol w:w="2462"/>
      </w:tblGrid>
      <w:tr w:rsidR="0046503F" w:rsidRPr="002A000D" w:rsidTr="0046503F">
        <w:tc>
          <w:tcPr>
            <w:tcW w:w="1181"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2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1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70-80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общей площади на 1 чел.</w:t>
            </w:r>
          </w:p>
        </w:tc>
        <w:tc>
          <w:tcPr>
            <w:tcW w:w="1049"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val="restart"/>
          </w:tcPr>
          <w:p w:rsidR="0046503F" w:rsidRPr="002A000D" w:rsidRDefault="0046503F" w:rsidP="002A000D">
            <w:pPr>
              <w:jc w:val="both"/>
              <w:rPr>
                <w:rFonts w:ascii="Times New Roman" w:hAnsi="Times New Roman" w:cs="Times New Roman"/>
                <w:spacing w:val="-10"/>
              </w:rPr>
            </w:pPr>
            <w:r w:rsidRPr="002A000D">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824" w:type="pct"/>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spacing w:val="-6"/>
              </w:rPr>
              <w:t xml:space="preserve"> общей площади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Спортивные залы общего пользования</w:t>
            </w:r>
          </w:p>
        </w:tc>
        <w:tc>
          <w:tcPr>
            <w:tcW w:w="7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350</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 xml:space="preserve">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 —</w:t>
            </w: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Плоскостные сооружения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1950 </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spacing w:val="-6"/>
              </w:rPr>
              <w:t>на 1000 чел.</w:t>
            </w:r>
          </w:p>
        </w:tc>
        <w:tc>
          <w:tcPr>
            <w:tcW w:w="1049" w:type="pct"/>
          </w:tcPr>
          <w:p w:rsidR="0046503F" w:rsidRPr="002A000D" w:rsidRDefault="0046503F" w:rsidP="002A000D">
            <w:pPr>
              <w:jc w:val="both"/>
              <w:rPr>
                <w:rFonts w:ascii="Times New Roman" w:hAnsi="Times New Roman" w:cs="Times New Roman"/>
              </w:rPr>
            </w:pPr>
          </w:p>
        </w:tc>
        <w:tc>
          <w:tcPr>
            <w:tcW w:w="1198" w:type="pct"/>
            <w:vMerge/>
          </w:tcPr>
          <w:p w:rsidR="0046503F" w:rsidRPr="002A000D" w:rsidRDefault="0046503F" w:rsidP="002A000D">
            <w:pPr>
              <w:jc w:val="both"/>
              <w:rPr>
                <w:rFonts w:ascii="Times New Roman" w:hAnsi="Times New Roman" w:cs="Times New Roman"/>
              </w:rPr>
            </w:pPr>
          </w:p>
        </w:tc>
      </w:tr>
      <w:tr w:rsidR="0046503F" w:rsidRPr="002A000D" w:rsidTr="0046503F">
        <w:tc>
          <w:tcPr>
            <w:tcW w:w="1181"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20-25</w:t>
            </w:r>
          </w:p>
        </w:tc>
        <w:tc>
          <w:tcPr>
            <w:tcW w:w="824"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м</w:t>
            </w:r>
            <w:r w:rsidRPr="002A000D">
              <w:rPr>
                <w:rFonts w:ascii="Times New Roman" w:hAnsi="Times New Roman" w:cs="Times New Roman"/>
                <w:spacing w:val="-6"/>
                <w:vertAlign w:val="superscript"/>
              </w:rPr>
              <w:t>2</w:t>
            </w:r>
            <w:r w:rsidRPr="002A000D">
              <w:rPr>
                <w:rFonts w:ascii="Times New Roman" w:hAnsi="Times New Roman" w:cs="Times New Roman"/>
              </w:rPr>
              <w:t xml:space="preserve"> зеркала воды на 1000 чел.</w:t>
            </w:r>
          </w:p>
        </w:tc>
        <w:tc>
          <w:tcPr>
            <w:tcW w:w="104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198"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4"/>
        <w:spacing w:after="0"/>
        <w:jc w:val="both"/>
      </w:pPr>
      <w:r w:rsidRPr="002A000D">
        <w:rPr>
          <w:u w:val="single"/>
        </w:rPr>
        <w:t>Примечание</w:t>
      </w:r>
      <w:r w:rsidRPr="002A000D">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2A000D" w:rsidRDefault="0046503F" w:rsidP="002A000D">
      <w:pPr>
        <w:pStyle w:val="a4"/>
        <w:spacing w:after="0"/>
        <w:jc w:val="both"/>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2A000D" w:rsidRDefault="00FA2C1D" w:rsidP="002A000D">
      <w:pPr>
        <w:pStyle w:val="2"/>
        <w:numPr>
          <w:ilvl w:val="0"/>
          <w:numId w:val="0"/>
        </w:numPr>
        <w:ind w:left="567"/>
        <w:jc w:val="both"/>
      </w:pPr>
      <w:r w:rsidRPr="002A000D">
        <w:t xml:space="preserve">- </w:t>
      </w:r>
      <w:r w:rsidR="0046503F" w:rsidRPr="002A000D">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2A000D">
          <w:t>500 м</w:t>
        </w:r>
      </w:smartTag>
      <w:r w:rsidR="0046503F" w:rsidRPr="002A000D">
        <w:t>;</w:t>
      </w:r>
    </w:p>
    <w:p w:rsidR="0046503F" w:rsidRPr="002A000D" w:rsidRDefault="00FA2C1D" w:rsidP="002A000D">
      <w:pPr>
        <w:pStyle w:val="2"/>
        <w:numPr>
          <w:ilvl w:val="0"/>
          <w:numId w:val="0"/>
        </w:numPr>
        <w:ind w:firstLine="567"/>
        <w:jc w:val="both"/>
      </w:pPr>
      <w:r w:rsidRPr="002A000D">
        <w:t xml:space="preserve">- </w:t>
      </w:r>
      <w:r w:rsidR="0046503F" w:rsidRPr="002A000D">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2A000D">
          <w:t>700 м</w:t>
        </w:r>
      </w:smartTag>
      <w:r w:rsidR="0046503F" w:rsidRPr="002A000D">
        <w:t>.</w:t>
      </w:r>
    </w:p>
    <w:p w:rsidR="0046503F" w:rsidRPr="002A000D" w:rsidRDefault="0046503F" w:rsidP="002A000D">
      <w:pPr>
        <w:pStyle w:val="a6"/>
        <w:spacing w:after="0"/>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2A000D">
          <w:rPr>
            <w:rFonts w:ascii="Times New Roman" w:hAnsi="Times New Roman" w:cs="Times New Roman"/>
          </w:rPr>
          <w:t>1500 м</w:t>
        </w:r>
      </w:smartTag>
      <w:r w:rsidRPr="002A000D">
        <w:rPr>
          <w:rFonts w:ascii="Times New Roman" w:hAnsi="Times New Roman" w:cs="Times New Roman"/>
        </w:rPr>
        <w:t>.</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214"/>
        <w:gridCol w:w="1741"/>
        <w:gridCol w:w="2373"/>
        <w:gridCol w:w="1899"/>
      </w:tblGrid>
      <w:tr w:rsidR="0046503F" w:rsidRPr="002A000D" w:rsidTr="00FA2C1D">
        <w:tc>
          <w:tcPr>
            <w:tcW w:w="1106"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населенного пункта</w:t>
            </w:r>
          </w:p>
        </w:tc>
        <w:tc>
          <w:tcPr>
            <w:tcW w:w="824"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899"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106" w:type="pct"/>
            <w:shd w:val="clear" w:color="auto" w:fill="auto"/>
            <w:vAlign w:val="center"/>
          </w:tcPr>
          <w:p w:rsidR="0046503F" w:rsidRPr="002A000D" w:rsidRDefault="0046503F" w:rsidP="002A000D">
            <w:pPr>
              <w:snapToGrid w:val="0"/>
              <w:jc w:val="both"/>
              <w:rPr>
                <w:rFonts w:ascii="Times New Roman" w:hAnsi="Times New Roman" w:cs="Times New Roman"/>
                <w:spacing w:val="-10"/>
              </w:rPr>
            </w:pPr>
            <w:r w:rsidRPr="002A000D">
              <w:rPr>
                <w:rFonts w:ascii="Times New Roman" w:hAnsi="Times New Roman" w:cs="Times New Roman"/>
                <w:spacing w:val="-10"/>
              </w:rPr>
              <w:t xml:space="preserve">Помещения для </w:t>
            </w:r>
            <w:r w:rsidRPr="002A000D">
              <w:rPr>
                <w:rFonts w:ascii="Times New Roman" w:hAnsi="Times New Roman" w:cs="Times New Roman"/>
                <w:spacing w:val="-10"/>
              </w:rPr>
              <w:lastRenderedPageBreak/>
              <w:t>организации досуга населения, детей и подростков (в жилой застройке)</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r w:rsidRPr="002A000D">
              <w:rPr>
                <w:rFonts w:ascii="Times New Roman" w:hAnsi="Times New Roman" w:cs="Times New Roman"/>
                <w:vertAlign w:val="superscript"/>
              </w:rPr>
              <w:t>2</w:t>
            </w:r>
            <w:r w:rsidRPr="002A000D">
              <w:rPr>
                <w:rFonts w:ascii="Times New Roman" w:hAnsi="Times New Roman" w:cs="Times New Roman"/>
              </w:rPr>
              <w:t xml:space="preserve"> площади </w:t>
            </w:r>
            <w:r w:rsidRPr="002A000D">
              <w:rPr>
                <w:rFonts w:ascii="Times New Roman" w:hAnsi="Times New Roman" w:cs="Times New Roman"/>
              </w:rPr>
              <w:lastRenderedPageBreak/>
              <w:t>пола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50-60</w:t>
            </w:r>
          </w:p>
        </w:tc>
        <w:tc>
          <w:tcPr>
            <w:tcW w:w="899"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Возможна </w:t>
            </w:r>
            <w:r w:rsidRPr="002A000D">
              <w:rPr>
                <w:rFonts w:ascii="Times New Roman" w:hAnsi="Times New Roman" w:cs="Times New Roman"/>
              </w:rPr>
              <w:lastRenderedPageBreak/>
              <w:t>организация на базе школы</w:t>
            </w:r>
          </w:p>
        </w:tc>
      </w:tr>
      <w:tr w:rsidR="0046503F" w:rsidRPr="002A000D" w:rsidTr="00FA2C1D">
        <w:trPr>
          <w:trHeight w:val="161"/>
        </w:trPr>
        <w:tc>
          <w:tcPr>
            <w:tcW w:w="1106" w:type="pct"/>
            <w:vMerge w:val="restar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lastRenderedPageBreak/>
              <w:t>Клубы, дома культуры</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0,5 тыс. чел.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rPr>
            </w:pPr>
            <w:proofErr w:type="spellStart"/>
            <w:r w:rsidRPr="002A000D">
              <w:rPr>
                <w:rFonts w:ascii="Times New Roman" w:hAnsi="Times New Roman" w:cs="Times New Roman"/>
              </w:rPr>
              <w:t>посет</w:t>
            </w:r>
            <w:proofErr w:type="spellEnd"/>
            <w:r w:rsidRPr="002A000D">
              <w:rPr>
                <w:rFonts w:ascii="Times New Roman" w:hAnsi="Times New Roman" w:cs="Times New Roman"/>
              </w:rPr>
              <w:t>. мест на</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200</w:t>
            </w:r>
          </w:p>
        </w:tc>
        <w:tc>
          <w:tcPr>
            <w:tcW w:w="899" w:type="pct"/>
            <w:vMerge w:val="restart"/>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0,5 до 1,0 тыс.чел.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175</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1,0 до 2,0 тыс.чел.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150</w:t>
            </w:r>
          </w:p>
        </w:tc>
        <w:tc>
          <w:tcPr>
            <w:tcW w:w="899" w:type="pct"/>
            <w:vMerge/>
          </w:tcPr>
          <w:p w:rsidR="0046503F" w:rsidRPr="002A000D" w:rsidRDefault="0046503F" w:rsidP="002A000D">
            <w:pPr>
              <w:jc w:val="both"/>
              <w:rPr>
                <w:rFonts w:ascii="Times New Roman" w:hAnsi="Times New Roman" w:cs="Times New Roman"/>
              </w:rPr>
            </w:pPr>
          </w:p>
        </w:tc>
      </w:tr>
      <w:tr w:rsidR="0046503F" w:rsidRPr="002A000D" w:rsidTr="00FA2C1D">
        <w:trPr>
          <w:trHeight w:val="177"/>
        </w:trPr>
        <w:tc>
          <w:tcPr>
            <w:tcW w:w="1106"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Дискотеки</w:t>
            </w:r>
          </w:p>
        </w:tc>
        <w:tc>
          <w:tcPr>
            <w:tcW w:w="1048"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св. 1 тыс.чел.</w:t>
            </w:r>
          </w:p>
        </w:tc>
        <w:tc>
          <w:tcPr>
            <w:tcW w:w="824" w:type="pct"/>
            <w:shd w:val="clear" w:color="auto" w:fill="auto"/>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мест на 1000 чел.</w:t>
            </w:r>
          </w:p>
        </w:tc>
        <w:tc>
          <w:tcPr>
            <w:tcW w:w="1123" w:type="pct"/>
            <w:shd w:val="clear" w:color="auto" w:fill="auto"/>
            <w:vAlign w:val="center"/>
          </w:tcPr>
          <w:p w:rsidR="0046503F" w:rsidRPr="002A000D" w:rsidRDefault="0046503F" w:rsidP="002A000D">
            <w:pPr>
              <w:snapToGrid w:val="0"/>
              <w:jc w:val="both"/>
              <w:rPr>
                <w:rFonts w:ascii="Times New Roman" w:hAnsi="Times New Roman" w:cs="Times New Roman"/>
                <w:color w:val="FF0000"/>
              </w:rPr>
            </w:pPr>
            <w:r w:rsidRPr="002A000D">
              <w:rPr>
                <w:rFonts w:ascii="Times New Roman" w:hAnsi="Times New Roman" w:cs="Times New Roman"/>
              </w:rPr>
              <w:t xml:space="preserve">6 </w:t>
            </w:r>
          </w:p>
        </w:tc>
        <w:tc>
          <w:tcPr>
            <w:tcW w:w="899" w:type="pct"/>
          </w:tcPr>
          <w:p w:rsidR="0046503F" w:rsidRPr="002A000D" w:rsidRDefault="0046503F" w:rsidP="002A000D">
            <w:pPr>
              <w:snapToGrid w:val="0"/>
              <w:jc w:val="both"/>
              <w:rPr>
                <w:rFonts w:ascii="Times New Roman" w:hAnsi="Times New Roman" w:cs="Times New Roman"/>
                <w:color w:val="FF0000"/>
              </w:rPr>
            </w:pPr>
          </w:p>
        </w:tc>
      </w:tr>
      <w:tr w:rsidR="0046503F" w:rsidRPr="002A000D" w:rsidTr="00FA2C1D">
        <w:trPr>
          <w:trHeight w:val="568"/>
        </w:trPr>
        <w:tc>
          <w:tcPr>
            <w:tcW w:w="1106" w:type="pct"/>
            <w:vMerge w:val="restart"/>
            <w:shd w:val="clear" w:color="auto" w:fill="auto"/>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 1,0 тыс.чел.</w:t>
            </w:r>
          </w:p>
        </w:tc>
        <w:tc>
          <w:tcPr>
            <w:tcW w:w="824" w:type="pct"/>
            <w:vMerge w:val="restart"/>
            <w:shd w:val="clear" w:color="auto" w:fill="auto"/>
            <w:vAlign w:val="center"/>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кол.объектов. или</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кол.ед. хранения/кол. читательских мест на 1 тыс. чел.</w:t>
            </w: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1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6000-7500/5-6</w:t>
            </w:r>
          </w:p>
        </w:tc>
        <w:tc>
          <w:tcPr>
            <w:tcW w:w="899" w:type="pct"/>
            <w:vMerge w:val="restar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2A000D">
              <w:rPr>
                <w:rFonts w:ascii="Times New Roman" w:hAnsi="Times New Roman" w:cs="Times New Roman"/>
              </w:rPr>
              <w:t>чит</w:t>
            </w:r>
            <w:proofErr w:type="spellEnd"/>
            <w:r w:rsidRPr="002A000D">
              <w:rPr>
                <w:rFonts w:ascii="Times New Roman" w:hAnsi="Times New Roman" w:cs="Times New Roman"/>
              </w:rPr>
              <w:t>. места</w:t>
            </w:r>
          </w:p>
        </w:tc>
      </w:tr>
      <w:tr w:rsidR="0046503F" w:rsidRPr="002A000D" w:rsidTr="00FA2C1D">
        <w:trPr>
          <w:trHeight w:val="770"/>
        </w:trPr>
        <w:tc>
          <w:tcPr>
            <w:tcW w:w="1106" w:type="pct"/>
            <w:vMerge/>
            <w:shd w:val="clear" w:color="auto" w:fill="auto"/>
          </w:tcPr>
          <w:p w:rsidR="0046503F" w:rsidRPr="002A000D" w:rsidRDefault="0046503F" w:rsidP="002A000D">
            <w:pPr>
              <w:jc w:val="both"/>
              <w:rPr>
                <w:rFonts w:ascii="Times New Roman" w:hAnsi="Times New Roman" w:cs="Times New Roman"/>
              </w:rPr>
            </w:pPr>
          </w:p>
        </w:tc>
        <w:tc>
          <w:tcPr>
            <w:tcW w:w="1048"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более 1,0 тыс.чел.</w:t>
            </w:r>
          </w:p>
        </w:tc>
        <w:tc>
          <w:tcPr>
            <w:tcW w:w="824" w:type="pct"/>
            <w:vMerge/>
            <w:shd w:val="clear" w:color="auto" w:fill="auto"/>
            <w:vAlign w:val="center"/>
          </w:tcPr>
          <w:p w:rsidR="0046503F" w:rsidRPr="002A000D" w:rsidRDefault="0046503F" w:rsidP="002A000D">
            <w:pPr>
              <w:jc w:val="both"/>
              <w:rPr>
                <w:rFonts w:ascii="Times New Roman" w:hAnsi="Times New Roman" w:cs="Times New Roman"/>
              </w:rPr>
            </w:pPr>
          </w:p>
        </w:tc>
        <w:tc>
          <w:tcPr>
            <w:tcW w:w="1123" w:type="pct"/>
            <w:shd w:val="clear" w:color="auto" w:fill="auto"/>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 на 1 тыс. чел. 5000-6000/4-5</w:t>
            </w:r>
          </w:p>
        </w:tc>
        <w:tc>
          <w:tcPr>
            <w:tcW w:w="899" w:type="pct"/>
            <w:vMerge/>
          </w:tcPr>
          <w:p w:rsidR="0046503F" w:rsidRPr="002A000D" w:rsidRDefault="0046503F" w:rsidP="002A000D">
            <w:pPr>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t>Примечания</w:t>
      </w:r>
      <w:r w:rsidRPr="002A000D">
        <w:rPr>
          <w:b w:val="0"/>
          <w:sz w:val="24"/>
          <w:szCs w:val="24"/>
        </w:rPr>
        <w:t xml:space="preserve">:  </w:t>
      </w:r>
    </w:p>
    <w:p w:rsidR="0046503F" w:rsidRPr="002A000D" w:rsidRDefault="0046503F" w:rsidP="002A000D">
      <w:pPr>
        <w:pStyle w:val="a7"/>
        <w:jc w:val="both"/>
        <w:rPr>
          <w:b w:val="0"/>
          <w:sz w:val="24"/>
          <w:szCs w:val="24"/>
        </w:rPr>
      </w:pPr>
      <w:r w:rsidRPr="002A000D">
        <w:rPr>
          <w:b w:val="0"/>
          <w:sz w:val="24"/>
          <w:szCs w:val="24"/>
        </w:rPr>
        <w:t>1. Приведенные нормы не распространяются на специализированные библиотеки.</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3.4.17. Норма обеспеченности учреждениями здравоохранения и размер их земельного участка</w:t>
      </w:r>
    </w:p>
    <w:p w:rsidR="002A000D" w:rsidRDefault="002A000D" w:rsidP="002A000D">
      <w:pPr>
        <w:pStyle w:val="a6"/>
        <w:spacing w:after="0"/>
        <w:ind w:firstLine="567"/>
        <w:jc w:val="right"/>
        <w:rPr>
          <w:rFonts w:ascii="Times New Roman" w:hAnsi="Times New Roman" w:cs="Times New Roman"/>
        </w:rPr>
      </w:pPr>
    </w:p>
    <w:p w:rsidR="00FA2C1D" w:rsidRPr="002A000D" w:rsidRDefault="00FA2C1D" w:rsidP="002A000D">
      <w:pPr>
        <w:pStyle w:val="a6"/>
        <w:spacing w:after="0"/>
        <w:ind w:firstLine="567"/>
        <w:jc w:val="right"/>
        <w:rPr>
          <w:rFonts w:ascii="Times New Roman" w:hAnsi="Times New Roman" w:cs="Times New Roman"/>
        </w:rPr>
      </w:pPr>
      <w:r w:rsidRPr="002A000D">
        <w:rPr>
          <w:rFonts w:ascii="Times New Roman" w:hAnsi="Times New Roman" w:cs="Times New Roman"/>
        </w:rPr>
        <w:t>Таблица 17</w:t>
      </w:r>
    </w:p>
    <w:tbl>
      <w:tblPr>
        <w:tblW w:w="5000" w:type="pct"/>
        <w:tblLook w:val="0000" w:firstRow="0" w:lastRow="0" w:firstColumn="0" w:lastColumn="0" w:noHBand="0" w:noVBand="0"/>
      </w:tblPr>
      <w:tblGrid>
        <w:gridCol w:w="2172"/>
        <w:gridCol w:w="1994"/>
        <w:gridCol w:w="1649"/>
        <w:gridCol w:w="2615"/>
        <w:gridCol w:w="2134"/>
      </w:tblGrid>
      <w:tr w:rsidR="0046503F" w:rsidRPr="002A000D" w:rsidTr="00FA2C1D">
        <w:tc>
          <w:tcPr>
            <w:tcW w:w="88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койко-место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50 коек – </w:t>
            </w:r>
            <w:smartTag w:uri="urn:schemas-microsoft-com:office:smarttags" w:element="metricconverter">
              <w:smartTagPr>
                <w:attr w:name="ProductID" w:val="150 м2"/>
              </w:smartTagPr>
              <w:r w:rsidRPr="002A000D">
                <w:rPr>
                  <w:rFonts w:ascii="Times New Roman" w:hAnsi="Times New Roman" w:cs="Times New Roman"/>
                </w:rPr>
                <w:t>150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50-100 коек – 150-</w:t>
            </w:r>
            <w:smartTag w:uri="urn:schemas-microsoft-com:office:smarttags" w:element="metricconverter">
              <w:smartTagPr>
                <w:attr w:name="ProductID" w:val="100 м2"/>
              </w:smartTagPr>
              <w:r w:rsidRPr="002A000D">
                <w:rPr>
                  <w:rFonts w:ascii="Times New Roman" w:hAnsi="Times New Roman" w:cs="Times New Roman"/>
                </w:rPr>
                <w:t>100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100-200 коек – 100-</w:t>
            </w:r>
            <w:smartTag w:uri="urn:schemas-microsoft-com:office:smarttags" w:element="metricconverter">
              <w:smartTagPr>
                <w:attr w:name="ProductID" w:val="80 м2"/>
              </w:smartTagPr>
              <w:r w:rsidRPr="002A000D">
                <w:rPr>
                  <w:rFonts w:ascii="Times New Roman" w:hAnsi="Times New Roman" w:cs="Times New Roman"/>
                  <w:spacing w:val="-2"/>
                </w:rPr>
                <w:t>80 м2</w:t>
              </w:r>
            </w:smartTag>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spacing w:val="-2"/>
              </w:rPr>
            </w:pPr>
            <w:r w:rsidRPr="002A000D">
              <w:rPr>
                <w:rFonts w:ascii="Times New Roman" w:hAnsi="Times New Roman" w:cs="Times New Roman"/>
                <w:spacing w:val="-2"/>
              </w:rPr>
              <w:t>200-400 коек – 80-</w:t>
            </w:r>
            <w:smartTag w:uri="urn:schemas-microsoft-com:office:smarttags" w:element="metricconverter">
              <w:smartTagPr>
                <w:attr w:name="ProductID" w:val="75 м2"/>
              </w:smartTagPr>
              <w:r w:rsidRPr="002A000D">
                <w:rPr>
                  <w:rFonts w:ascii="Times New Roman" w:hAnsi="Times New Roman" w:cs="Times New Roman"/>
                  <w:spacing w:val="-2"/>
                </w:rPr>
                <w:t>75 м2</w:t>
              </w:r>
            </w:smartTag>
            <w:r w:rsidRPr="002A000D">
              <w:rPr>
                <w:rFonts w:ascii="Times New Roman" w:hAnsi="Times New Roman" w:cs="Times New Roman"/>
                <w:spacing w:val="-2"/>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400-800 коек – 75-</w:t>
            </w:r>
            <w:smartTag w:uri="urn:schemas-microsoft-com:office:smarttags" w:element="metricconverter">
              <w:smartTagPr>
                <w:attr w:name="ProductID" w:val="70 м2"/>
              </w:smartTagPr>
              <w:r w:rsidRPr="002A000D">
                <w:rPr>
                  <w:rFonts w:ascii="Times New Roman" w:hAnsi="Times New Roman" w:cs="Times New Roman"/>
                </w:rPr>
                <w:t>70 м2</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кол.спец. автомашин на 10 тыс. </w:t>
            </w:r>
            <w:r w:rsidRPr="002A000D">
              <w:rPr>
                <w:rFonts w:ascii="Times New Roman" w:hAnsi="Times New Roman" w:cs="Times New Roman"/>
              </w:rPr>
              <w:lastRenderedPageBreak/>
              <w:t xml:space="preserve">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lastRenderedPageBreak/>
                <w:t>0,05 га</w:t>
              </w:r>
            </w:smartTag>
            <w:r w:rsidRPr="002A000D">
              <w:rPr>
                <w:rFonts w:ascii="Times New Roman" w:hAnsi="Times New Roman" w:cs="Times New Roman"/>
              </w:rPr>
              <w:t xml:space="preserve">.на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 пределах зоны 15-ти минутной доступности на </w:t>
            </w:r>
            <w:r w:rsidRPr="002A000D">
              <w:rPr>
                <w:rFonts w:ascii="Times New Roman" w:hAnsi="Times New Roman" w:cs="Times New Roman"/>
              </w:rPr>
              <w:lastRenderedPageBreak/>
              <w:t>спец. автомашине.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Выдвижные пункты скорой мед.помощи</w:t>
            </w:r>
          </w:p>
        </w:tc>
        <w:tc>
          <w:tcPr>
            <w:tcW w:w="98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кол.спец. автомашин на 5 тыс. чел. </w:t>
            </w: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05 га"/>
              </w:smartTagPr>
              <w:r w:rsidRPr="002A000D">
                <w:rPr>
                  <w:rFonts w:ascii="Times New Roman" w:hAnsi="Times New Roman" w:cs="Times New Roman"/>
                </w:rPr>
                <w:t>0,05 га</w:t>
              </w:r>
            </w:smartTag>
            <w:r w:rsidRPr="002A000D">
              <w:rPr>
                <w:rFonts w:ascii="Times New Roman" w:hAnsi="Times New Roman" w:cs="Times New Roman"/>
              </w:rPr>
              <w:t xml:space="preserve">.на 1 автомашину, но не менее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пределах зоны 30-минутной доступности на спец. автомобиле</w:t>
            </w: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ind w:right="-53"/>
              <w:jc w:val="both"/>
              <w:rPr>
                <w:rFonts w:ascii="Times New Roman" w:hAnsi="Times New Roman" w:cs="Times New Roman"/>
                <w:spacing w:val="-8"/>
              </w:rPr>
            </w:pPr>
            <w:r w:rsidRPr="002A000D">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 га"/>
              </w:smartTagPr>
              <w:r w:rsidRPr="002A000D">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88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lang w:val="en-US"/>
              </w:rPr>
              <w:t>I</w:t>
            </w:r>
            <w:r w:rsidRPr="002A000D">
              <w:rPr>
                <w:rFonts w:ascii="Times New Roman" w:hAnsi="Times New Roman" w:cs="Times New Roman"/>
              </w:rPr>
              <w:t>-</w:t>
            </w:r>
            <w:r w:rsidRPr="002A000D">
              <w:rPr>
                <w:rFonts w:ascii="Times New Roman" w:hAnsi="Times New Roman" w:cs="Times New Roman"/>
                <w:lang w:val="en-US"/>
              </w:rPr>
              <w:t>II</w:t>
            </w:r>
            <w:r w:rsidRPr="002A000D">
              <w:rPr>
                <w:rFonts w:ascii="Times New Roman" w:hAnsi="Times New Roman" w:cs="Times New Roman"/>
              </w:rPr>
              <w:t xml:space="preserve"> группа - </w:t>
            </w: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III</w:t>
            </w:r>
            <w:r w:rsidRPr="002A000D">
              <w:rPr>
                <w:rFonts w:ascii="Times New Roman" w:hAnsi="Times New Roman" w:cs="Times New Roman"/>
              </w:rPr>
              <w:t>–</w:t>
            </w:r>
            <w:r w:rsidRPr="002A000D">
              <w:rPr>
                <w:rFonts w:ascii="Times New Roman" w:hAnsi="Times New Roman" w:cs="Times New Roman"/>
                <w:lang w:val="en-US"/>
              </w:rPr>
              <w:t>V</w:t>
            </w:r>
            <w:r w:rsidRPr="002A000D">
              <w:rPr>
                <w:rFonts w:ascii="Times New Roman" w:hAnsi="Times New Roman" w:cs="Times New Roman"/>
              </w:rPr>
              <w:t xml:space="preserve"> группа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lang w:val="en-US"/>
              </w:rPr>
              <w:t xml:space="preserve">VI-VII </w:t>
            </w:r>
            <w:r w:rsidRPr="002A000D">
              <w:rPr>
                <w:rFonts w:ascii="Times New Roman" w:hAnsi="Times New Roman" w:cs="Times New Roman"/>
              </w:rPr>
              <w:t xml:space="preserve">группа –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Могут быть встроенными в жилые и общественные здания.</w:t>
            </w:r>
          </w:p>
        </w:tc>
      </w:tr>
    </w:tbl>
    <w:p w:rsidR="0046503F" w:rsidRPr="002A000D" w:rsidRDefault="0046503F" w:rsidP="002A000D">
      <w:pPr>
        <w:pStyle w:val="a7"/>
        <w:jc w:val="both"/>
        <w:rPr>
          <w:b w:val="0"/>
          <w:sz w:val="24"/>
          <w:szCs w:val="24"/>
          <w:u w:val="single"/>
        </w:rPr>
      </w:pPr>
      <w:r w:rsidRPr="002A000D">
        <w:rPr>
          <w:b w:val="0"/>
          <w:sz w:val="24"/>
          <w:szCs w:val="24"/>
          <w:u w:val="single"/>
        </w:rPr>
        <w:t xml:space="preserve">Примечания: </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1.</w:t>
      </w:r>
      <w:r w:rsidRPr="002A000D">
        <w:rPr>
          <w:rFonts w:ascii="Times New Roman" w:hAnsi="Times New Roman" w:cs="Times New Roman"/>
        </w:rPr>
        <w:tab/>
        <w:t>На одну койку для детей следует принимать норму всего стационара с коэффициентом 1,5.</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46503F" w:rsidRPr="002A000D" w:rsidRDefault="0046503F" w:rsidP="002A000D">
      <w:pPr>
        <w:pStyle w:val="22"/>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В условиях реконструкции земельные участки больниц допускается уменьшать на 25%.</w:t>
      </w:r>
    </w:p>
    <w:p w:rsidR="0046503F" w:rsidRPr="002A000D" w:rsidRDefault="0046503F" w:rsidP="002A000D">
      <w:pPr>
        <w:pStyle w:val="32"/>
        <w:spacing w:after="0" w:line="240" w:lineRule="auto"/>
        <w:ind w:left="0" w:firstLine="567"/>
        <w:jc w:val="both"/>
        <w:rPr>
          <w:rFonts w:ascii="Times New Roman" w:hAnsi="Times New Roman" w:cs="Times New Roman"/>
          <w:sz w:val="24"/>
          <w:szCs w:val="24"/>
        </w:rPr>
      </w:pPr>
      <w:r w:rsidRPr="002A000D">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2A000D" w:rsidRDefault="0046503F" w:rsidP="002A000D">
      <w:pPr>
        <w:pStyle w:val="32"/>
        <w:spacing w:after="0" w:line="240" w:lineRule="auto"/>
        <w:ind w:left="0" w:firstLine="0"/>
        <w:jc w:val="right"/>
        <w:rPr>
          <w:rFonts w:ascii="Times New Roman" w:hAnsi="Times New Roman" w:cs="Times New Roman"/>
          <w:sz w:val="24"/>
          <w:szCs w:val="24"/>
        </w:rPr>
      </w:pPr>
      <w:r w:rsidRPr="002A000D">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4"/>
        <w:gridCol w:w="2690"/>
      </w:tblGrid>
      <w:tr w:rsidR="0046503F" w:rsidRPr="002A000D" w:rsidTr="00FA2C1D">
        <w:tc>
          <w:tcPr>
            <w:tcW w:w="133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450" w:type="pct"/>
            <w:vMerge w:val="restar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 изм.</w:t>
            </w:r>
          </w:p>
        </w:tc>
        <w:tc>
          <w:tcPr>
            <w:tcW w:w="3220" w:type="pct"/>
            <w:gridSpan w:val="2"/>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Максимальный расчетный показатель</w:t>
            </w:r>
          </w:p>
        </w:tc>
      </w:tr>
      <w:tr w:rsidR="0046503F" w:rsidRPr="002A000D" w:rsidTr="00FA2C1D">
        <w:trPr>
          <w:trHeight w:val="243"/>
        </w:trPr>
        <w:tc>
          <w:tcPr>
            <w:tcW w:w="1330" w:type="pct"/>
            <w:vMerge/>
          </w:tcPr>
          <w:p w:rsidR="0046503F" w:rsidRPr="002A000D" w:rsidRDefault="0046503F" w:rsidP="002A000D">
            <w:pPr>
              <w:jc w:val="both"/>
              <w:rPr>
                <w:rFonts w:ascii="Times New Roman" w:hAnsi="Times New Roman" w:cs="Times New Roman"/>
              </w:rPr>
            </w:pPr>
          </w:p>
        </w:tc>
        <w:tc>
          <w:tcPr>
            <w:tcW w:w="450" w:type="pct"/>
            <w:vMerge/>
          </w:tcPr>
          <w:p w:rsidR="0046503F" w:rsidRPr="002A000D" w:rsidRDefault="0046503F" w:rsidP="002A000D">
            <w:pPr>
              <w:jc w:val="both"/>
              <w:rPr>
                <w:rFonts w:ascii="Times New Roman" w:hAnsi="Times New Roman" w:cs="Times New Roman"/>
              </w:rPr>
            </w:pP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многоквартирной и малоэтажной жилой застройки</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зона индивидуальной жилой застройки</w:t>
            </w:r>
          </w:p>
        </w:tc>
      </w:tr>
      <w:tr w:rsidR="0046503F" w:rsidRPr="002A000D" w:rsidTr="00FA2C1D">
        <w:trPr>
          <w:trHeight w:val="243"/>
        </w:trPr>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Поликлиника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800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1000</w:t>
            </w:r>
          </w:p>
        </w:tc>
      </w:tr>
      <w:tr w:rsidR="0046503F" w:rsidRPr="002A000D" w:rsidTr="00FA2C1D">
        <w:tc>
          <w:tcPr>
            <w:tcW w:w="133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Аптека</w:t>
            </w:r>
          </w:p>
        </w:tc>
        <w:tc>
          <w:tcPr>
            <w:tcW w:w="450"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м</w:t>
            </w:r>
          </w:p>
        </w:tc>
        <w:tc>
          <w:tcPr>
            <w:tcW w:w="194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300</w:t>
            </w:r>
          </w:p>
        </w:tc>
        <w:tc>
          <w:tcPr>
            <w:tcW w:w="1273"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600</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2A000D" w:rsidRDefault="0046503F" w:rsidP="002A000D">
      <w:pPr>
        <w:pStyle w:val="a6"/>
        <w:spacing w:after="0"/>
        <w:ind w:firstLine="567"/>
        <w:jc w:val="both"/>
        <w:rPr>
          <w:rFonts w:ascii="Times New Roman" w:hAnsi="Times New Roman" w:cs="Times New Roman"/>
        </w:rPr>
      </w:pP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3.4.20. Расстояние от стен зданий учреждений здравоохранения до красной линии:</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2A000D">
          <w:rPr>
            <w:rFonts w:ascii="Times New Roman" w:hAnsi="Times New Roman" w:cs="Times New Roman"/>
            <w:sz w:val="24"/>
            <w:szCs w:val="24"/>
          </w:rPr>
          <w:t>30 м</w:t>
        </w:r>
      </w:smartTag>
      <w:r w:rsidR="0046503F" w:rsidRPr="002A000D">
        <w:rPr>
          <w:rFonts w:ascii="Times New Roman" w:hAnsi="Times New Roman" w:cs="Times New Roman"/>
          <w:sz w:val="24"/>
          <w:szCs w:val="24"/>
        </w:rPr>
        <w:t>;</w:t>
      </w:r>
    </w:p>
    <w:p w:rsidR="0046503F" w:rsidRPr="002A000D" w:rsidRDefault="00FA2C1D" w:rsidP="002A000D">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sidRPr="002A000D">
        <w:rPr>
          <w:rFonts w:ascii="Times New Roman" w:hAnsi="Times New Roman" w:cs="Times New Roman"/>
          <w:sz w:val="24"/>
          <w:szCs w:val="24"/>
        </w:rPr>
        <w:t xml:space="preserve">- </w:t>
      </w:r>
      <w:r w:rsidR="0046503F" w:rsidRPr="002A000D">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2A000D">
          <w:rPr>
            <w:rFonts w:ascii="Times New Roman" w:hAnsi="Times New Roman" w:cs="Times New Roman"/>
            <w:sz w:val="24"/>
            <w:szCs w:val="24"/>
          </w:rPr>
          <w:t>15 м</w:t>
        </w:r>
      </w:smartTag>
      <w:r w:rsidR="0046503F" w:rsidRPr="002A000D">
        <w:rPr>
          <w:rFonts w:ascii="Times New Roman" w:hAnsi="Times New Roman" w:cs="Times New Roman"/>
          <w:sz w:val="24"/>
          <w:szCs w:val="24"/>
        </w:rPr>
        <w:t>.</w:t>
      </w:r>
    </w:p>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8"/>
        <w:gridCol w:w="2469"/>
        <w:gridCol w:w="2630"/>
      </w:tblGrid>
      <w:tr w:rsidR="0046503F" w:rsidRPr="002A000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Магазины, </w:t>
            </w:r>
          </w:p>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r w:rsidRPr="002A000D">
              <w:rPr>
                <w:rFonts w:ascii="Times New Roman" w:hAnsi="Times New Roman" w:cs="Times New Roman"/>
                <w:vertAlign w:val="superscript"/>
              </w:rPr>
              <w:t>2</w:t>
            </w:r>
            <w:r w:rsidRPr="002A000D">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Торговые центры сельских поселений с числом жителей, тыс. чел.:</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1 тыс.чел. – 0,1 -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св.1 до 3 – 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В случае автономного обеспечения предприятий инженерными системами и коммуникациями, а также размещения на </w:t>
            </w:r>
            <w:r w:rsidRPr="002A000D">
              <w:rPr>
                <w:rFonts w:ascii="Times New Roman" w:hAnsi="Times New Roman" w:cs="Times New Roman"/>
              </w:rPr>
              <w:lastRenderedPageBreak/>
              <w:t>их территории подсобных зданий и сооружений площадь участка может быть увеличена до 50%.</w:t>
            </w:r>
          </w:p>
        </w:tc>
      </w:tr>
      <w:tr w:rsidR="0046503F" w:rsidRPr="002A000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Продовольст</w:t>
            </w:r>
            <w:proofErr w:type="spellEnd"/>
            <w:r w:rsidRPr="002A000D">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lastRenderedPageBreak/>
              <w:t>Непродоволь-ственные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200</w:t>
            </w:r>
          </w:p>
        </w:tc>
        <w:tc>
          <w:tcPr>
            <w:tcW w:w="973" w:type="pct"/>
            <w:vMerge/>
            <w:tcBorders>
              <w:left w:val="single" w:sz="4" w:space="0" w:color="000000"/>
            </w:tcBorders>
            <w:vAlign w:val="center"/>
          </w:tcPr>
          <w:p w:rsidR="0046503F" w:rsidRPr="002A000D" w:rsidRDefault="0046503F" w:rsidP="002A000D">
            <w:pPr>
              <w:jc w:val="both"/>
              <w:rPr>
                <w:rFonts w:ascii="Times New Roman" w:hAnsi="Times New Roman" w:cs="Times New Roman"/>
              </w:rPr>
            </w:pPr>
          </w:p>
        </w:tc>
        <w:tc>
          <w:tcPr>
            <w:tcW w:w="1272" w:type="pct"/>
            <w:vMerge/>
            <w:tcBorders>
              <w:left w:val="single" w:sz="4" w:space="0" w:color="000000"/>
            </w:tcBorders>
          </w:tcPr>
          <w:p w:rsidR="0046503F" w:rsidRPr="002A000D" w:rsidRDefault="0046503F" w:rsidP="002A000D">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3675"/>
        </w:trPr>
        <w:tc>
          <w:tcPr>
            <w:tcW w:w="6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r w:rsidRPr="002A000D">
              <w:rPr>
                <w:rFonts w:ascii="Times New Roman" w:hAnsi="Times New Roman" w:cs="Times New Roman"/>
                <w:vertAlign w:val="superscript"/>
              </w:rPr>
              <w:t>2</w:t>
            </w:r>
            <w:r w:rsidRPr="002A000D">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 торговой площади рыночного комплекса:</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600 м2"/>
              </w:smartTagPr>
              <w:r w:rsidRPr="002A000D">
                <w:rPr>
                  <w:rFonts w:ascii="Times New Roman" w:hAnsi="Times New Roman" w:cs="Times New Roman"/>
                </w:rPr>
                <w:t>600 м</w:t>
              </w:r>
              <w:r w:rsidRPr="002A000D">
                <w:rPr>
                  <w:rFonts w:ascii="Times New Roman" w:hAnsi="Times New Roman" w:cs="Times New Roman"/>
                  <w:vertAlign w:val="superscript"/>
                </w:rPr>
                <w:t>2</w:t>
              </w:r>
            </w:smartTag>
            <w:r w:rsidRPr="002A000D">
              <w:rPr>
                <w:rFonts w:ascii="Times New Roman" w:hAnsi="Times New Roman" w:cs="Times New Roman"/>
              </w:rPr>
              <w:t xml:space="preserve"> – </w:t>
            </w:r>
            <w:smartTag w:uri="urn:schemas-microsoft-com:office:smarttags" w:element="metricconverter">
              <w:smartTagPr>
                <w:attr w:name="ProductID" w:val="14 м2"/>
              </w:smartTagPr>
              <w:r w:rsidRPr="002A000D">
                <w:rPr>
                  <w:rFonts w:ascii="Times New Roman" w:hAnsi="Times New Roman" w:cs="Times New Roman"/>
                </w:rPr>
                <w:t>14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св.3000 м2 – </w:t>
            </w:r>
            <w:smartTag w:uri="urn:schemas-microsoft-com:office:smarttags" w:element="metricconverter">
              <w:smartTagPr>
                <w:attr w:name="ProductID" w:val="7 м2"/>
              </w:smartTagPr>
              <w:r w:rsidRPr="002A000D">
                <w:rPr>
                  <w:rFonts w:ascii="Times New Roman" w:hAnsi="Times New Roman" w:cs="Times New Roman"/>
                </w:rPr>
                <w:t>7 м2</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2A000D">
                <w:rPr>
                  <w:rFonts w:ascii="Times New Roman" w:hAnsi="Times New Roman" w:cs="Times New Roman"/>
                </w:rPr>
                <w:t>6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2A000D" w:rsidTr="00FA2C1D">
        <w:trPr>
          <w:trHeight w:val="5227"/>
        </w:trPr>
        <w:tc>
          <w:tcPr>
            <w:tcW w:w="658" w:type="pct"/>
            <w:tcBorders>
              <w:top w:val="single" w:sz="4" w:space="0" w:color="000000"/>
              <w:left w:val="single" w:sz="4" w:space="0" w:color="000000"/>
              <w:bottom w:val="single" w:sz="4" w:space="0" w:color="000000"/>
            </w:tcBorders>
          </w:tcPr>
          <w:p w:rsidR="0046503F" w:rsidRPr="002A000D" w:rsidRDefault="00FA2C1D" w:rsidP="002A000D">
            <w:pPr>
              <w:snapToGrid w:val="0"/>
              <w:jc w:val="both"/>
              <w:rPr>
                <w:rFonts w:ascii="Times New Roman" w:hAnsi="Times New Roman" w:cs="Times New Roman"/>
              </w:rPr>
            </w:pPr>
            <w:r w:rsidRPr="002A000D">
              <w:rPr>
                <w:rFonts w:ascii="Times New Roman" w:hAnsi="Times New Roman" w:cs="Times New Roman"/>
              </w:rPr>
              <w:t>П</w:t>
            </w:r>
            <w:r w:rsidR="0046503F" w:rsidRPr="002A000D">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100 мест, при числе мест: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w:t>
            </w:r>
            <w:smartTag w:uri="urn:schemas-microsoft-com:office:smarttags" w:element="metricconverter">
              <w:smartTagPr>
                <w:attr w:name="ProductID" w:val="50 м2"/>
              </w:smartTagPr>
              <w:r w:rsidRPr="002A000D">
                <w:rPr>
                  <w:rFonts w:ascii="Times New Roman" w:hAnsi="Times New Roman" w:cs="Times New Roman"/>
                </w:rPr>
                <w:t>50 м2</w:t>
              </w:r>
            </w:smartTag>
            <w:r w:rsidRPr="002A000D">
              <w:rPr>
                <w:rFonts w:ascii="Times New Roman" w:hAnsi="Times New Roman" w:cs="Times New Roman"/>
              </w:rPr>
              <w:t xml:space="preserve"> – 0,2 - </w:t>
            </w:r>
            <w:smartTag w:uri="urn:schemas-microsoft-com:office:smarttags" w:element="metricconverter">
              <w:smartTagPr>
                <w:attr w:name="ProductID" w:val="0,25 га"/>
              </w:smartTagPr>
              <w:r w:rsidRPr="002A000D">
                <w:rPr>
                  <w:rFonts w:ascii="Times New Roman" w:hAnsi="Times New Roman" w:cs="Times New Roman"/>
                </w:rPr>
                <w:t>0,25 га</w:t>
              </w:r>
            </w:smartTag>
            <w:r w:rsidRPr="002A000D">
              <w:rPr>
                <w:rFonts w:ascii="Times New Roman" w:hAnsi="Times New Roman" w:cs="Times New Roman"/>
              </w:rPr>
              <w:t xml:space="preserve">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св.50 до 150 – 0,2-</w:t>
            </w:r>
            <w:smartTag w:uri="urn:schemas-microsoft-com:office:smarttags" w:element="metricconverter">
              <w:smartTagPr>
                <w:attr w:name="ProductID" w:val="0,15 га"/>
              </w:smartTagPr>
              <w:r w:rsidRPr="002A000D">
                <w:rPr>
                  <w:rFonts w:ascii="Times New Roman" w:hAnsi="Times New Roman" w:cs="Times New Roman"/>
                </w:rPr>
                <w:t>0,15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св.150 – </w:t>
            </w:r>
            <w:smartTag w:uri="urn:schemas-microsoft-com:office:smarttags" w:element="metricconverter">
              <w:smartTagPr>
                <w:attr w:name="ProductID" w:val="0,1 га"/>
              </w:smartTagPr>
              <w:r w:rsidRPr="002A000D">
                <w:rPr>
                  <w:rFonts w:ascii="Times New Roman" w:hAnsi="Times New Roman" w:cs="Times New Roman"/>
                </w:rPr>
                <w:t>0,1 га</w:t>
              </w:r>
            </w:smartTag>
            <w:r w:rsidRPr="002A000D">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12"/>
              </w:rPr>
            </w:pPr>
            <w:r w:rsidRPr="002A000D">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2A000D" w:rsidRDefault="0046503F" w:rsidP="002A000D">
            <w:pPr>
              <w:jc w:val="both"/>
              <w:rPr>
                <w:rFonts w:ascii="Times New Roman" w:hAnsi="Times New Roman" w:cs="Times New Roman"/>
                <w:spacing w:val="-12"/>
              </w:rPr>
            </w:pPr>
            <w:r w:rsidRPr="002A000D">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2A000D">
                <w:rPr>
                  <w:rFonts w:ascii="Times New Roman" w:hAnsi="Times New Roman" w:cs="Times New Roman"/>
                  <w:spacing w:val="-12"/>
                </w:rPr>
                <w:t>300 кг</w:t>
              </w:r>
            </w:smartTag>
            <w:r w:rsidRPr="002A000D">
              <w:rPr>
                <w:rFonts w:ascii="Times New Roman" w:hAnsi="Times New Roman" w:cs="Times New Roman"/>
                <w:spacing w:val="-12"/>
              </w:rPr>
              <w:t xml:space="preserve"> в сутки на 1 тыс. чел.</w:t>
            </w:r>
          </w:p>
        </w:tc>
      </w:tr>
    </w:tbl>
    <w:p w:rsidR="0046503F" w:rsidRPr="002A000D" w:rsidRDefault="0046503F" w:rsidP="002A000D">
      <w:pPr>
        <w:pStyle w:val="a6"/>
        <w:spacing w:after="0"/>
        <w:jc w:val="both"/>
        <w:rPr>
          <w:rFonts w:ascii="Times New Roman" w:hAnsi="Times New Roman" w:cs="Times New Roman"/>
          <w:b/>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3.4.22 Норма обеспеченности школами-интернатами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20</w:t>
      </w:r>
    </w:p>
    <w:tbl>
      <w:tblPr>
        <w:tblW w:w="5000" w:type="pct"/>
        <w:tblLook w:val="0000" w:firstRow="0" w:lastRow="0" w:firstColumn="0" w:lastColumn="0" w:noHBand="0" w:noVBand="0"/>
      </w:tblPr>
      <w:tblGrid>
        <w:gridCol w:w="2732"/>
        <w:gridCol w:w="4352"/>
        <w:gridCol w:w="3480"/>
      </w:tblGrid>
      <w:tr w:rsidR="0046503F" w:rsidRPr="002A000D" w:rsidTr="00FA2C1D">
        <w:tc>
          <w:tcPr>
            <w:tcW w:w="129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129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tabs>
                <w:tab w:val="right" w:pos="4464"/>
              </w:tabs>
              <w:jc w:val="both"/>
              <w:rPr>
                <w:rFonts w:ascii="Times New Roman" w:hAnsi="Times New Roman" w:cs="Times New Roman"/>
              </w:rPr>
            </w:pPr>
            <w:r w:rsidRPr="002A000D">
              <w:rPr>
                <w:rFonts w:ascii="Times New Roman" w:hAnsi="Times New Roman" w:cs="Times New Roman"/>
              </w:rPr>
              <w:t xml:space="preserve">до 200 до 300 - </w:t>
            </w:r>
            <w:smartTag w:uri="urn:schemas-microsoft-com:office:smarttags" w:element="metricconverter">
              <w:smartTagPr>
                <w:attr w:name="ProductID" w:val="70 м2"/>
              </w:smartTagPr>
              <w:r w:rsidRPr="002A000D">
                <w:rPr>
                  <w:rFonts w:ascii="Times New Roman" w:hAnsi="Times New Roman" w:cs="Times New Roman"/>
                </w:rPr>
                <w:t>70 м2</w:t>
              </w:r>
            </w:smartTag>
            <w:r w:rsidRPr="002A000D">
              <w:rPr>
                <w:rFonts w:ascii="Times New Roman" w:hAnsi="Times New Roman" w:cs="Times New Roman"/>
              </w:rPr>
              <w:t>;</w:t>
            </w:r>
            <w:r w:rsidRPr="002A000D">
              <w:rPr>
                <w:rFonts w:ascii="Times New Roman" w:hAnsi="Times New Roman" w:cs="Times New Roman"/>
              </w:rPr>
              <w:tab/>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300 до 500 – </w:t>
            </w:r>
            <w:smartTag w:uri="urn:schemas-microsoft-com:office:smarttags" w:element="metricconverter">
              <w:smartTagPr>
                <w:attr w:name="ProductID" w:val="65 м2"/>
              </w:smartTagPr>
              <w:r w:rsidRPr="002A000D">
                <w:rPr>
                  <w:rFonts w:ascii="Times New Roman" w:hAnsi="Times New Roman" w:cs="Times New Roman"/>
                </w:rPr>
                <w:t>65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500 и более – </w:t>
            </w:r>
            <w:smartTag w:uri="urn:schemas-microsoft-com:office:smarttags" w:element="metricconverter">
              <w:smartTagPr>
                <w:attr w:name="ProductID" w:val="45 м2"/>
              </w:smartTagPr>
              <w:r w:rsidRPr="002A000D">
                <w:rPr>
                  <w:rFonts w:ascii="Times New Roman" w:hAnsi="Times New Roman" w:cs="Times New Roman"/>
                </w:rPr>
                <w:t>45 м2</w:t>
              </w:r>
            </w:smartTag>
            <w:r w:rsidRPr="002A000D">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относительно основного участка</w:t>
            </w:r>
          </w:p>
        </w:tc>
      </w:tr>
    </w:tbl>
    <w:p w:rsidR="0046503F" w:rsidRPr="002A000D" w:rsidRDefault="0046503F" w:rsidP="002A000D">
      <w:pPr>
        <w:jc w:val="both"/>
        <w:rPr>
          <w:rFonts w:ascii="Times New Roman" w:hAnsi="Times New Roman" w:cs="Times New Roman"/>
        </w:rPr>
      </w:pPr>
    </w:p>
    <w:p w:rsidR="0046503F" w:rsidRPr="002A000D" w:rsidRDefault="00FA2C1D" w:rsidP="002A000D">
      <w:pPr>
        <w:pStyle w:val="a6"/>
        <w:spacing w:after="0"/>
        <w:ind w:firstLine="567"/>
        <w:jc w:val="both"/>
        <w:rPr>
          <w:rFonts w:ascii="Times New Roman" w:hAnsi="Times New Roman" w:cs="Times New Roman"/>
        </w:rPr>
      </w:pPr>
      <w:r w:rsidRPr="002A000D">
        <w:rPr>
          <w:rFonts w:ascii="Times New Roman" w:hAnsi="Times New Roman" w:cs="Times New Roman"/>
        </w:rPr>
        <w:t>3.4.23</w:t>
      </w:r>
      <w:r w:rsidR="0046503F" w:rsidRPr="002A000D">
        <w:rPr>
          <w:rFonts w:ascii="Times New Roman" w:hAnsi="Times New Roman" w:cs="Times New Roman"/>
        </w:rPr>
        <w:t>.</w:t>
      </w:r>
      <w:r w:rsidR="0046503F" w:rsidRPr="002A000D">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lastRenderedPageBreak/>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3"/>
        <w:gridCol w:w="1851"/>
        <w:gridCol w:w="1523"/>
        <w:gridCol w:w="3287"/>
      </w:tblGrid>
      <w:tr w:rsidR="0046503F" w:rsidRPr="002A000D" w:rsidTr="00FA2C1D">
        <w:tc>
          <w:tcPr>
            <w:tcW w:w="1854"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Учреждение</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727"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562"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Размер земельного участка</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vAlign w:val="center"/>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28</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Дом-интернат для детей инвалидов</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20</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Детские дома-интернаты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4до17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2A000D">
                <w:rPr>
                  <w:rFonts w:ascii="Times New Roman" w:hAnsi="Times New Roman" w:cs="Times New Roman"/>
                </w:rPr>
                <w:t>150 кв. м</w:t>
              </w:r>
            </w:smartTag>
            <w:r w:rsidRPr="002A000D">
              <w:rPr>
                <w:rFonts w:ascii="Times New Roman" w:hAnsi="Times New Roman" w:cs="Times New Roman"/>
              </w:rPr>
              <w:t>, не считая площади хозяйственной зоны и площади застройки.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1000 детей</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центров на 50000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r>
      <w:tr w:rsidR="0046503F" w:rsidRPr="002A000D" w:rsidTr="00FA2C1D">
        <w:tc>
          <w:tcPr>
            <w:tcW w:w="1854" w:type="pct"/>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Психоневрологические интернаты  (с 18 лет)</w:t>
            </w:r>
          </w:p>
        </w:tc>
        <w:tc>
          <w:tcPr>
            <w:tcW w:w="856"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3</w:t>
            </w:r>
          </w:p>
        </w:tc>
        <w:tc>
          <w:tcPr>
            <w:tcW w:w="727"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кол.мест на 1000 чел.</w:t>
            </w:r>
          </w:p>
        </w:tc>
        <w:tc>
          <w:tcPr>
            <w:tcW w:w="1562"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На одно место при вместимости учреждений:</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до 200 - </w:t>
            </w:r>
            <w:smartTag w:uri="urn:schemas-microsoft-com:office:smarttags" w:element="metricconverter">
              <w:smartTagPr>
                <w:attr w:name="ProductID" w:val="125 м2"/>
              </w:smartTagPr>
              <w:r w:rsidRPr="002A000D">
                <w:rPr>
                  <w:rFonts w:ascii="Times New Roman" w:hAnsi="Times New Roman" w:cs="Times New Roman"/>
                </w:rPr>
                <w:t>125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200 до 400 – </w:t>
            </w:r>
            <w:smartTag w:uri="urn:schemas-microsoft-com:office:smarttags" w:element="metricconverter">
              <w:smartTagPr>
                <w:attr w:name="ProductID" w:val="100 м2"/>
              </w:smartTagPr>
              <w:r w:rsidRPr="002A000D">
                <w:rPr>
                  <w:rFonts w:ascii="Times New Roman" w:hAnsi="Times New Roman" w:cs="Times New Roman"/>
                </w:rPr>
                <w:t>100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400 до 600 – </w:t>
            </w:r>
            <w:smartTag w:uri="urn:schemas-microsoft-com:office:smarttags" w:element="metricconverter">
              <w:smartTagPr>
                <w:attr w:name="ProductID" w:val="80 м2"/>
              </w:smartTagPr>
              <w:r w:rsidRPr="002A000D">
                <w:rPr>
                  <w:rFonts w:ascii="Times New Roman" w:hAnsi="Times New Roman" w:cs="Times New Roman"/>
                </w:rPr>
                <w:t>80 м2</w:t>
              </w:r>
            </w:smartTag>
            <w:r w:rsidRPr="002A000D">
              <w:rPr>
                <w:rFonts w:ascii="Times New Roman" w:hAnsi="Times New Roman" w:cs="Times New Roman"/>
              </w:rPr>
              <w:t>.</w:t>
            </w:r>
          </w:p>
        </w:tc>
      </w:tr>
    </w:tbl>
    <w:p w:rsidR="0046503F" w:rsidRPr="002A000D" w:rsidRDefault="0046503F" w:rsidP="002A000D">
      <w:pPr>
        <w:jc w:val="both"/>
        <w:rPr>
          <w:rFonts w:ascii="Times New Roman" w:hAnsi="Times New Roman" w:cs="Times New Roman"/>
        </w:rPr>
      </w:pPr>
    </w:p>
    <w:p w:rsidR="0046503F"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A000D" w:rsidRPr="002A000D" w:rsidRDefault="002A000D" w:rsidP="002A000D">
      <w:pPr>
        <w:pStyle w:val="22"/>
        <w:ind w:left="0" w:firstLine="567"/>
        <w:jc w:val="both"/>
        <w:rPr>
          <w:rFonts w:ascii="Times New Roman" w:hAnsi="Times New Roman" w:cs="Times New Roman"/>
        </w:rPr>
      </w:pPr>
    </w:p>
    <w:p w:rsidR="0046503F" w:rsidRPr="002A000D" w:rsidRDefault="0046503F" w:rsidP="002A000D">
      <w:pPr>
        <w:pStyle w:val="22"/>
        <w:ind w:left="0" w:firstLine="0"/>
        <w:jc w:val="right"/>
        <w:rPr>
          <w:rFonts w:ascii="Times New Roman" w:hAnsi="Times New Roman" w:cs="Times New Roman"/>
        </w:rPr>
      </w:pPr>
      <w:r w:rsidRPr="002A000D">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471"/>
        <w:gridCol w:w="1677"/>
        <w:gridCol w:w="2133"/>
      </w:tblGrid>
      <w:tr w:rsidR="0046503F" w:rsidRPr="002A000D" w:rsidTr="00FA2C1D">
        <w:tc>
          <w:tcPr>
            <w:tcW w:w="1632" w:type="pct"/>
            <w:gridSpan w:val="2"/>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На 10 рабочих мест для предприятий мощностью:</w:t>
            </w:r>
          </w:p>
          <w:p w:rsidR="0046503F" w:rsidRPr="002A000D" w:rsidRDefault="0046503F" w:rsidP="002A000D">
            <w:pPr>
              <w:jc w:val="both"/>
              <w:rPr>
                <w:rFonts w:ascii="Times New Roman" w:hAnsi="Times New Roman" w:cs="Times New Roman"/>
                <w:spacing w:val="-6"/>
              </w:rPr>
            </w:pPr>
            <w:r w:rsidRPr="002A000D">
              <w:rPr>
                <w:rFonts w:ascii="Times New Roman" w:hAnsi="Times New Roman" w:cs="Times New Roman"/>
                <w:spacing w:val="-6"/>
              </w:rPr>
              <w:t>от 10 до 50 – 0,1-</w:t>
            </w:r>
            <w:smartTag w:uri="urn:schemas-microsoft-com:office:smarttags" w:element="metricconverter">
              <w:smartTagPr>
                <w:attr w:name="ProductID" w:val="0,2 га"/>
              </w:smartTagPr>
              <w:r w:rsidRPr="002A000D">
                <w:rPr>
                  <w:rFonts w:ascii="Times New Roman" w:hAnsi="Times New Roman" w:cs="Times New Roman"/>
                  <w:spacing w:val="-6"/>
                </w:rPr>
                <w:t>0,2 га</w:t>
              </w:r>
            </w:smartTag>
            <w:r w:rsidRPr="002A000D">
              <w:rPr>
                <w:rFonts w:ascii="Times New Roman" w:hAnsi="Times New Roman" w:cs="Times New Roman"/>
                <w:spacing w:val="-6"/>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от 50 до 150 – 0,05-</w:t>
            </w:r>
            <w:smartTag w:uri="urn:schemas-microsoft-com:office:smarttags" w:element="metricconverter">
              <w:smartTagPr>
                <w:attr w:name="ProductID" w:val="0,08 га"/>
              </w:smartTagPr>
              <w:r w:rsidRPr="002A000D">
                <w:rPr>
                  <w:rFonts w:ascii="Times New Roman" w:hAnsi="Times New Roman" w:cs="Times New Roman"/>
                </w:rPr>
                <w:t>0,08 га</w:t>
              </w:r>
            </w:smartTag>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св. 150 – 0,03-</w:t>
            </w:r>
            <w:smartTag w:uri="urn:schemas-microsoft-com:office:smarttags" w:element="metricconverter">
              <w:smartTagPr>
                <w:attr w:name="ProductID" w:val="0,04 га"/>
              </w:smartTagPr>
              <w:r w:rsidRPr="002A000D">
                <w:rPr>
                  <w:rFonts w:ascii="Times New Roman" w:hAnsi="Times New Roman" w:cs="Times New Roman"/>
                </w:rPr>
                <w:t>0,04 га</w:t>
              </w:r>
            </w:smartTag>
            <w:r w:rsidRPr="002A000D">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2 га"/>
              </w:smartTagPr>
              <w:r w:rsidRPr="002A000D">
                <w:rPr>
                  <w:rFonts w:ascii="Times New Roman" w:hAnsi="Times New Roman" w:cs="Times New Roman"/>
                </w:rPr>
                <w:t>1,2 га</w:t>
              </w:r>
            </w:smartTag>
            <w:r w:rsidRPr="002A000D">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spacing w:val="-4"/>
              </w:rPr>
            </w:pPr>
            <w:r w:rsidRPr="002A000D">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2A000D">
                <w:rPr>
                  <w:rFonts w:ascii="Times New Roman" w:hAnsi="Times New Roman" w:cs="Times New Roman"/>
                  <w:spacing w:val="-4"/>
                </w:rPr>
                <w:t xml:space="preserve">40 </w:t>
              </w:r>
              <w:r w:rsidRPr="002A000D">
                <w:rPr>
                  <w:rFonts w:ascii="Times New Roman" w:hAnsi="Times New Roman" w:cs="Times New Roman"/>
                  <w:spacing w:val="-4"/>
                </w:rPr>
                <w:lastRenderedPageBreak/>
                <w:t>кг</w:t>
              </w:r>
            </w:smartTag>
            <w:r w:rsidRPr="002A000D">
              <w:rPr>
                <w:rFonts w:ascii="Times New Roman" w:hAnsi="Times New Roman" w:cs="Times New Roman"/>
                <w:spacing w:val="-4"/>
              </w:rPr>
              <w:t>.всмену.</w:t>
            </w: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1,0 га"/>
              </w:smartTagPr>
              <w:r w:rsidRPr="002A000D">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lastRenderedPageBreak/>
              <w:t xml:space="preserve">Химчистки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кг.вещей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0,1-</w:t>
            </w:r>
            <w:smartTag w:uri="urn:schemas-microsoft-com:office:smarttags" w:element="metricconverter">
              <w:smartTagPr>
                <w:attr w:name="ProductID" w:val="0,2 га"/>
              </w:smartTagPr>
              <w:r w:rsidRPr="002A000D">
                <w:rPr>
                  <w:rFonts w:ascii="Times New Roman" w:hAnsi="Times New Roman" w:cs="Times New Roman"/>
                </w:rPr>
                <w:t>0,2 га</w:t>
              </w:r>
            </w:smartTag>
            <w:r w:rsidRPr="002A000D">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rPr>
          <w:trHeight w:val="276"/>
        </w:trPr>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jc w:val="both"/>
              <w:rPr>
                <w:rFonts w:ascii="Times New Roman" w:hAnsi="Times New Roman" w:cs="Times New Roman"/>
              </w:rPr>
            </w:pPr>
          </w:p>
        </w:tc>
      </w:tr>
      <w:tr w:rsidR="0046503F" w:rsidRPr="002A000D" w:rsidTr="00FA2C1D">
        <w:tc>
          <w:tcPr>
            <w:tcW w:w="817"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кол.мест на 1 тыс. чел.</w:t>
            </w:r>
          </w:p>
        </w:tc>
        <w:tc>
          <w:tcPr>
            <w:tcW w:w="113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0,2-</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7"/>
        <w:jc w:val="both"/>
        <w:rPr>
          <w:b w:val="0"/>
          <w:sz w:val="24"/>
          <w:szCs w:val="24"/>
        </w:rPr>
      </w:pPr>
      <w:r w:rsidRPr="002A000D">
        <w:rPr>
          <w:b w:val="0"/>
          <w:sz w:val="24"/>
          <w:szCs w:val="24"/>
          <w:u w:val="single"/>
        </w:rPr>
        <w:t>Примечание</w:t>
      </w:r>
      <w:r w:rsidRPr="002A000D">
        <w:rPr>
          <w:b w:val="0"/>
          <w:sz w:val="24"/>
          <w:szCs w:val="24"/>
        </w:rPr>
        <w:t xml:space="preserve">: </w:t>
      </w:r>
    </w:p>
    <w:p w:rsidR="0046503F" w:rsidRPr="002A000D" w:rsidRDefault="0046503F" w:rsidP="002A000D">
      <w:pPr>
        <w:pStyle w:val="a4"/>
        <w:spacing w:after="0"/>
        <w:jc w:val="both"/>
      </w:pPr>
      <w:r w:rsidRPr="002A000D">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2A000D" w:rsidRDefault="0046503F" w:rsidP="002A000D">
      <w:pPr>
        <w:pStyle w:val="a4"/>
        <w:spacing w:after="0"/>
        <w:jc w:val="both"/>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t>Таблица 23</w:t>
      </w:r>
    </w:p>
    <w:tbl>
      <w:tblPr>
        <w:tblW w:w="5000" w:type="pct"/>
        <w:tblLook w:val="0000" w:firstRow="0" w:lastRow="0" w:firstColumn="0" w:lastColumn="0" w:noHBand="0" w:noVBand="0"/>
      </w:tblPr>
      <w:tblGrid>
        <w:gridCol w:w="5977"/>
        <w:gridCol w:w="1897"/>
        <w:gridCol w:w="2690"/>
      </w:tblGrid>
      <w:tr w:rsidR="0046503F" w:rsidRPr="002A000D" w:rsidTr="00FA2C1D">
        <w:tc>
          <w:tcPr>
            <w:tcW w:w="2829"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Макс. расчетный показатель для сельских населенных пунктов</w:t>
            </w:r>
          </w:p>
        </w:tc>
      </w:tr>
      <w:tr w:rsidR="0046503F" w:rsidRPr="002A000D" w:rsidTr="00FA2C1D">
        <w:trPr>
          <w:trHeight w:val="243"/>
        </w:trPr>
        <w:tc>
          <w:tcPr>
            <w:tcW w:w="2829"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800 - 2000</w:t>
            </w:r>
          </w:p>
        </w:tc>
      </w:tr>
    </w:tbl>
    <w:p w:rsidR="0046503F" w:rsidRPr="002A000D" w:rsidRDefault="0046503F" w:rsidP="002A000D">
      <w:pPr>
        <w:pStyle w:val="a7"/>
        <w:ind w:firstLine="567"/>
        <w:jc w:val="both"/>
        <w:rPr>
          <w:b w:val="0"/>
          <w:sz w:val="24"/>
          <w:szCs w:val="24"/>
        </w:rPr>
      </w:pPr>
      <w:r w:rsidRPr="002A000D">
        <w:rPr>
          <w:b w:val="0"/>
          <w:sz w:val="24"/>
          <w:szCs w:val="24"/>
          <w:u w:val="single"/>
        </w:rPr>
        <w:t>Примечания</w:t>
      </w:r>
      <w:r w:rsidRPr="002A000D">
        <w:rPr>
          <w:b w:val="0"/>
          <w:sz w:val="24"/>
          <w:szCs w:val="24"/>
        </w:rPr>
        <w:t xml:space="preserve">: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1.</w:t>
      </w:r>
      <w:r w:rsidR="0046503F" w:rsidRPr="002A000D">
        <w:rPr>
          <w:rFonts w:ascii="Times New Roman" w:hAnsi="Times New Roman" w:cs="Times New Roman"/>
        </w:rPr>
        <w:t xml:space="preserve">Указанный радиус обслуживания не распространяется на специализированные учреждения. </w:t>
      </w:r>
    </w:p>
    <w:p w:rsidR="0046503F" w:rsidRPr="002A000D" w:rsidRDefault="00FA2C1D" w:rsidP="002A000D">
      <w:pPr>
        <w:pStyle w:val="22"/>
        <w:ind w:left="0" w:firstLine="567"/>
        <w:jc w:val="both"/>
        <w:rPr>
          <w:rFonts w:ascii="Times New Roman" w:hAnsi="Times New Roman" w:cs="Times New Roman"/>
        </w:rPr>
      </w:pPr>
      <w:r w:rsidRPr="002A000D">
        <w:rPr>
          <w:rFonts w:ascii="Times New Roman" w:hAnsi="Times New Roman" w:cs="Times New Roman"/>
        </w:rPr>
        <w:t>2.</w:t>
      </w:r>
      <w:r w:rsidR="0046503F" w:rsidRPr="002A000D">
        <w:rPr>
          <w:rFonts w:ascii="Times New Roman" w:hAnsi="Times New Roman" w:cs="Times New Roman"/>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w:t>
      </w:r>
      <w:r w:rsidR="0098376E">
        <w:rPr>
          <w:rFonts w:ascii="Times New Roman" w:hAnsi="Times New Roman" w:cs="Times New Roman"/>
        </w:rPr>
        <w:t xml:space="preserve"> сельского </w:t>
      </w:r>
      <w:r w:rsidRPr="002A000D">
        <w:rPr>
          <w:rFonts w:ascii="Times New Roman" w:hAnsi="Times New Roman" w:cs="Times New Roman"/>
        </w:rPr>
        <w:t>поселения услугами первой необходимости в пределах пешеходной доступности не более 30-минут.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2A000D" w:rsidRDefault="00FA2C1D" w:rsidP="002A000D">
      <w:pPr>
        <w:pStyle w:val="a6"/>
        <w:spacing w:after="0"/>
        <w:jc w:val="both"/>
        <w:rPr>
          <w:rFonts w:ascii="Times New Roman" w:hAnsi="Times New Roman" w:cs="Times New Roman"/>
        </w:rPr>
      </w:pP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5"/>
        <w:gridCol w:w="1537"/>
      </w:tblGrid>
      <w:tr w:rsidR="0046503F" w:rsidRPr="002A000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кол.операц</w:t>
            </w:r>
            <w:proofErr w:type="spellEnd"/>
            <w:r w:rsidRPr="002A000D">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 кол.операционных касс, га на объект:</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3 кассы – </w:t>
            </w:r>
            <w:smartTag w:uri="urn:schemas-microsoft-com:office:smarttags" w:element="metricconverter">
              <w:smartTagPr>
                <w:attr w:name="ProductID" w:val="0,05 га"/>
              </w:smartTagPr>
              <w:r w:rsidRPr="002A000D">
                <w:rPr>
                  <w:rFonts w:ascii="Times New Roman" w:hAnsi="Times New Roman" w:cs="Times New Roman"/>
                </w:rPr>
                <w:t>0,05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20 касс – </w:t>
            </w:r>
            <w:smartTag w:uri="urn:schemas-microsoft-com:office:smarttags" w:element="metricconverter">
              <w:smartTagPr>
                <w:attr w:name="ProductID" w:val="0,4 га"/>
              </w:smartTagPr>
              <w:r w:rsidRPr="002A000D">
                <w:rPr>
                  <w:rFonts w:ascii="Times New Roman" w:hAnsi="Times New Roman" w:cs="Times New Roman"/>
                </w:rPr>
                <w:t>0,4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Для населенного пункта численностью:</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0,5-2 тыс.чел. – 0,3-</w:t>
            </w:r>
            <w:smartTag w:uri="urn:schemas-microsoft-com:office:smarttags" w:element="metricconverter">
              <w:smartTagPr>
                <w:attr w:name="ProductID" w:val="0,35 га"/>
              </w:smartTagPr>
              <w:r w:rsidRPr="002A000D">
                <w:rPr>
                  <w:rFonts w:ascii="Times New Roman" w:hAnsi="Times New Roman" w:cs="Times New Roman"/>
                </w:rPr>
                <w:t>0,35 га</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2-6 тыс.чел. – 0,4-</w:t>
            </w:r>
            <w:smartTag w:uri="urn:schemas-microsoft-com:office:smarttags" w:element="metricconverter">
              <w:smartTagPr>
                <w:attr w:name="ProductID" w:val="0,45 га"/>
              </w:smartTagPr>
              <w:r w:rsidRPr="002A000D">
                <w:rPr>
                  <w:rFonts w:ascii="Times New Roman" w:hAnsi="Times New Roman" w:cs="Times New Roman"/>
                </w:rPr>
                <w:t>0,45 га</w:t>
              </w:r>
            </w:smartTag>
            <w:r w:rsidRPr="002A000D">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1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Поселковых и сельских органов власти, м2 на 1 сотрудника: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Большая площадь принимается для объектов меньшей этажности.</w:t>
            </w:r>
          </w:p>
        </w:tc>
      </w:tr>
    </w:tbl>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3.4.28. Радиус обслуживания филиалами банков и отделениями связи – 800 м.</w:t>
      </w:r>
    </w:p>
    <w:p w:rsidR="0098376E" w:rsidRDefault="0098376E" w:rsidP="002A000D">
      <w:pPr>
        <w:pStyle w:val="a6"/>
        <w:spacing w:after="0"/>
        <w:ind w:firstLine="567"/>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98376E" w:rsidRDefault="0098376E" w:rsidP="002A000D">
      <w:pPr>
        <w:pStyle w:val="a6"/>
        <w:spacing w:after="0"/>
        <w:jc w:val="both"/>
        <w:rPr>
          <w:rFonts w:ascii="Times New Roman" w:hAnsi="Times New Roman" w:cs="Times New Roman"/>
        </w:rPr>
      </w:pPr>
    </w:p>
    <w:p w:rsidR="0046503F" w:rsidRPr="002A000D" w:rsidRDefault="0046503F" w:rsidP="002A000D">
      <w:pPr>
        <w:pStyle w:val="a6"/>
        <w:spacing w:after="0"/>
        <w:jc w:val="both"/>
        <w:rPr>
          <w:rFonts w:ascii="Times New Roman" w:hAnsi="Times New Roman" w:cs="Times New Roman"/>
        </w:rPr>
      </w:pPr>
      <w:r w:rsidRPr="002A000D">
        <w:rPr>
          <w:rFonts w:ascii="Times New Roman" w:hAnsi="Times New Roman" w:cs="Times New Roman"/>
        </w:rPr>
        <w:lastRenderedPageBreak/>
        <w:t>Таблица 25</w:t>
      </w:r>
    </w:p>
    <w:tbl>
      <w:tblPr>
        <w:tblW w:w="5000" w:type="pct"/>
        <w:tblLook w:val="0000" w:firstRow="0" w:lastRow="0" w:firstColumn="0" w:lastColumn="0" w:noHBand="0" w:noVBand="0"/>
      </w:tblPr>
      <w:tblGrid>
        <w:gridCol w:w="2130"/>
        <w:gridCol w:w="1870"/>
        <w:gridCol w:w="2030"/>
        <w:gridCol w:w="2661"/>
        <w:gridCol w:w="1873"/>
      </w:tblGrid>
      <w:tr w:rsidR="0046503F" w:rsidRPr="002A000D" w:rsidTr="00FA2C1D">
        <w:tc>
          <w:tcPr>
            <w:tcW w:w="95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кол.мест на 1 тыс. чел.</w:t>
            </w:r>
          </w:p>
        </w:tc>
        <w:tc>
          <w:tcPr>
            <w:tcW w:w="1272"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м2 на одно место при числе мест гостиницы:</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от 25 до 100 – </w:t>
            </w:r>
            <w:smartTag w:uri="urn:schemas-microsoft-com:office:smarttags" w:element="metricconverter">
              <w:smartTagPr>
                <w:attr w:name="ProductID" w:val="55 м2"/>
              </w:smartTagPr>
              <w:r w:rsidRPr="002A000D">
                <w:rPr>
                  <w:rFonts w:ascii="Times New Roman" w:hAnsi="Times New Roman" w:cs="Times New Roman"/>
                </w:rPr>
                <w:t>55 м2</w:t>
              </w:r>
            </w:smartTag>
            <w:r w:rsidRPr="002A000D">
              <w:rPr>
                <w:rFonts w:ascii="Times New Roman" w:hAnsi="Times New Roman" w:cs="Times New Roman"/>
              </w:rPr>
              <w:t>;</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св. 100 – </w:t>
            </w:r>
            <w:smartTag w:uri="urn:schemas-microsoft-com:office:smarttags" w:element="metricconverter">
              <w:smartTagPr>
                <w:attr w:name="ProductID" w:val="30 м2"/>
              </w:smartTagPr>
              <w:r w:rsidRPr="002A000D">
                <w:rPr>
                  <w:rFonts w:ascii="Times New Roman" w:hAnsi="Times New Roman" w:cs="Times New Roman"/>
                </w:rPr>
                <w:t>30 м2</w:t>
              </w:r>
            </w:smartTag>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кол.объектов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3 га"/>
              </w:smartTagPr>
              <w:r w:rsidRPr="002A000D">
                <w:rPr>
                  <w:rFonts w:ascii="Times New Roman" w:hAnsi="Times New Roman" w:cs="Times New Roman"/>
                </w:rPr>
                <w:t>0,3 га</w:t>
              </w:r>
            </w:smartTag>
            <w:r w:rsidRPr="002A000D">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p>
        </w:tc>
      </w:tr>
      <w:tr w:rsidR="0046503F" w:rsidRPr="002A000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Пункты приема вторичного сырья</w:t>
            </w:r>
          </w:p>
        </w:tc>
        <w:tc>
          <w:tcPr>
            <w:tcW w:w="898"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1</w:t>
            </w:r>
          </w:p>
        </w:tc>
        <w:tc>
          <w:tcPr>
            <w:tcW w:w="973" w:type="pct"/>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кол.объектов на 20 тыс. чел.</w:t>
            </w:r>
          </w:p>
        </w:tc>
        <w:tc>
          <w:tcPr>
            <w:tcW w:w="1272" w:type="pct"/>
            <w:vAlign w:val="center"/>
          </w:tcPr>
          <w:p w:rsidR="0046503F" w:rsidRPr="002A000D" w:rsidRDefault="0046503F" w:rsidP="002A000D">
            <w:pPr>
              <w:jc w:val="both"/>
              <w:rPr>
                <w:rFonts w:ascii="Times New Roman" w:hAnsi="Times New Roman" w:cs="Times New Roman"/>
              </w:rPr>
            </w:pPr>
            <w:smartTag w:uri="urn:schemas-microsoft-com:office:smarttags" w:element="metricconverter">
              <w:smartTagPr>
                <w:attr w:name="ProductID" w:val="0,01 га"/>
              </w:smartTagPr>
              <w:r w:rsidRPr="002A000D">
                <w:rPr>
                  <w:rFonts w:ascii="Times New Roman" w:hAnsi="Times New Roman" w:cs="Times New Roman"/>
                </w:rPr>
                <w:t>0,01 га</w:t>
              </w:r>
            </w:smartTag>
            <w:r w:rsidRPr="002A000D">
              <w:rPr>
                <w:rFonts w:ascii="Times New Roman" w:hAnsi="Times New Roman" w:cs="Times New Roman"/>
              </w:rPr>
              <w:t xml:space="preserve"> на 1 объект</w:t>
            </w:r>
          </w:p>
        </w:tc>
        <w:tc>
          <w:tcPr>
            <w:tcW w:w="899" w:type="pct"/>
          </w:tcPr>
          <w:p w:rsidR="0046503F" w:rsidRPr="002A000D" w:rsidRDefault="0046503F" w:rsidP="002A000D">
            <w:pPr>
              <w:jc w:val="both"/>
              <w:rPr>
                <w:rFonts w:ascii="Times New Roman" w:hAnsi="Times New Roman" w:cs="Times New Roman"/>
              </w:rPr>
            </w:pP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proofErr w:type="spellStart"/>
            <w:r w:rsidRPr="002A000D">
              <w:rPr>
                <w:rFonts w:ascii="Times New Roman" w:hAnsi="Times New Roman" w:cs="Times New Roman"/>
              </w:rPr>
              <w:t>кол.пож</w:t>
            </w:r>
            <w:proofErr w:type="spellEnd"/>
            <w:r w:rsidRPr="002A000D">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0,5-</w:t>
            </w:r>
            <w:smartTag w:uri="urn:schemas-microsoft-com:office:smarttags" w:element="metricconverter">
              <w:smartTagPr>
                <w:attr w:name="ProductID" w:val="2 га"/>
              </w:smartTagPr>
              <w:r w:rsidRPr="002A000D">
                <w:rPr>
                  <w:rFonts w:ascii="Times New Roman" w:hAnsi="Times New Roman" w:cs="Times New Roman"/>
                </w:rPr>
                <w:t>2 га</w:t>
              </w:r>
            </w:smartTag>
            <w:r w:rsidRPr="002A000D">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Количество </w:t>
            </w:r>
            <w:proofErr w:type="spellStart"/>
            <w:r w:rsidRPr="002A000D">
              <w:rPr>
                <w:rFonts w:ascii="Times New Roman" w:hAnsi="Times New Roman" w:cs="Times New Roman"/>
              </w:rPr>
              <w:t>пож</w:t>
            </w:r>
            <w:proofErr w:type="spellEnd"/>
            <w:r w:rsidRPr="002A000D">
              <w:rPr>
                <w:rFonts w:ascii="Times New Roman" w:hAnsi="Times New Roman" w:cs="Times New Roman"/>
              </w:rPr>
              <w:t>. машин зависит от размера территории населенного пункта или их групп</w:t>
            </w:r>
          </w:p>
        </w:tc>
      </w:tr>
      <w:tr w:rsidR="0046503F" w:rsidRPr="002A000D" w:rsidTr="00FA2C1D">
        <w:tc>
          <w:tcPr>
            <w:tcW w:w="958"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га</w:t>
            </w:r>
          </w:p>
        </w:tc>
        <w:tc>
          <w:tcPr>
            <w:tcW w:w="1272"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smartTag w:uri="urn:schemas-microsoft-com:office:smarttags" w:element="metricconverter">
              <w:smartTagPr>
                <w:attr w:name="ProductID" w:val="0,24 га"/>
              </w:smartTagPr>
              <w:r w:rsidRPr="002A000D">
                <w:rPr>
                  <w:rFonts w:ascii="Times New Roman" w:hAnsi="Times New Roman" w:cs="Times New Roman"/>
                </w:rPr>
                <w:t>0,24 га</w:t>
              </w:r>
            </w:smartTag>
            <w:r w:rsidRPr="002A000D">
              <w:rPr>
                <w:rFonts w:ascii="Times New Roman" w:hAnsi="Times New Roman" w:cs="Times New Roman"/>
              </w:rPr>
              <w:t xml:space="preserve"> на 1 тыс. чел., </w:t>
            </w:r>
          </w:p>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но не более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2A000D" w:rsidRDefault="0046503F" w:rsidP="002A000D">
      <w:pPr>
        <w:jc w:val="both"/>
        <w:rPr>
          <w:rFonts w:ascii="Times New Roman" w:hAnsi="Times New Roman" w:cs="Times New Roman"/>
        </w:rPr>
      </w:pP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w:t>
      </w:r>
      <w:r w:rsidR="0098376E">
        <w:rPr>
          <w:rFonts w:ascii="Times New Roman" w:hAnsi="Times New Roman" w:cs="Times New Roman"/>
        </w:rPr>
        <w:t xml:space="preserve">еления к месту вызова в сельское поселение </w:t>
      </w:r>
      <w:r w:rsidRPr="002A000D">
        <w:rPr>
          <w:rFonts w:ascii="Times New Roman" w:hAnsi="Times New Roman" w:cs="Times New Roman"/>
        </w:rPr>
        <w:t>- 20 минут.</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2A000D" w:rsidRDefault="0046503F" w:rsidP="002A000D">
      <w:pPr>
        <w:ind w:firstLine="567"/>
        <w:jc w:val="both"/>
        <w:rPr>
          <w:rFonts w:ascii="Times New Roman" w:hAnsi="Times New Roman" w:cs="Times New Roman"/>
        </w:rPr>
      </w:pPr>
      <w:r w:rsidRPr="002A000D">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2A000D" w:rsidRDefault="0046503F" w:rsidP="002A000D">
      <w:pPr>
        <w:pStyle w:val="a6"/>
        <w:spacing w:after="0"/>
        <w:ind w:firstLine="567"/>
        <w:jc w:val="both"/>
        <w:rPr>
          <w:rFonts w:ascii="Times New Roman" w:hAnsi="Times New Roman" w:cs="Times New Roman"/>
        </w:rPr>
      </w:pPr>
      <w:r w:rsidRPr="002A000D">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2A000D" w:rsidRDefault="0046503F" w:rsidP="002A000D">
      <w:pPr>
        <w:pStyle w:val="a6"/>
        <w:spacing w:after="0"/>
        <w:jc w:val="right"/>
        <w:rPr>
          <w:rFonts w:ascii="Times New Roman" w:hAnsi="Times New Roman" w:cs="Times New Roman"/>
        </w:rPr>
      </w:pPr>
      <w:r w:rsidRPr="002A000D">
        <w:rPr>
          <w:rFonts w:ascii="Times New Roman" w:hAnsi="Times New Roman" w:cs="Times New Roman"/>
        </w:rPr>
        <w:t>Таблица 26</w:t>
      </w:r>
    </w:p>
    <w:tbl>
      <w:tblPr>
        <w:tblW w:w="5000" w:type="pct"/>
        <w:tblLook w:val="0000" w:firstRow="0" w:lastRow="0" w:firstColumn="0" w:lastColumn="0" w:noHBand="0" w:noVBand="0"/>
      </w:tblPr>
      <w:tblGrid>
        <w:gridCol w:w="4004"/>
        <w:gridCol w:w="1917"/>
        <w:gridCol w:w="2504"/>
        <w:gridCol w:w="2139"/>
      </w:tblGrid>
      <w:tr w:rsidR="0046503F" w:rsidRPr="002A000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2A000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До водозаборных сооружений</w:t>
            </w: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i/>
                <w:color w:val="FF0000"/>
              </w:rPr>
            </w:pPr>
          </w:p>
        </w:tc>
      </w:tr>
      <w:tr w:rsidR="0046503F" w:rsidRPr="002A000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2A000D">
                <w:rPr>
                  <w:rFonts w:ascii="Times New Roman" w:hAnsi="Times New Roman" w:cs="Times New Roman"/>
                </w:rPr>
                <w:t>40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Не менее 1000</w:t>
            </w:r>
          </w:p>
          <w:p w:rsidR="0046503F" w:rsidRPr="002A000D" w:rsidRDefault="0046503F" w:rsidP="002A000D">
            <w:pPr>
              <w:ind w:right="-104"/>
              <w:jc w:val="both"/>
              <w:rPr>
                <w:rFonts w:ascii="Times New Roman" w:hAnsi="Times New Roman" w:cs="Times New Roman"/>
              </w:rPr>
            </w:pPr>
            <w:r w:rsidRPr="002A000D">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2A000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2A000D">
                <w:rPr>
                  <w:rFonts w:ascii="Times New Roman" w:hAnsi="Times New Roman" w:cs="Times New Roman"/>
                </w:rPr>
                <w:t>20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2A000D">
                <w:rPr>
                  <w:rFonts w:ascii="Times New Roman" w:hAnsi="Times New Roman" w:cs="Times New Roman"/>
                </w:rPr>
                <w:t>10 га</w:t>
              </w:r>
            </w:smartTag>
            <w:r w:rsidRPr="002A000D">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snapToGrid w:val="0"/>
              <w:jc w:val="both"/>
              <w:rPr>
                <w:rFonts w:ascii="Times New Roman" w:hAnsi="Times New Roman" w:cs="Times New Roman"/>
              </w:rPr>
            </w:pPr>
            <w:r w:rsidRPr="002A000D">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r w:rsidR="0046503F" w:rsidRPr="002A000D" w:rsidTr="00FA2C1D">
        <w:tc>
          <w:tcPr>
            <w:tcW w:w="1931" w:type="pct"/>
            <w:tcBorders>
              <w:top w:val="single" w:sz="4" w:space="0" w:color="000000"/>
              <w:left w:val="single" w:sz="4" w:space="0" w:color="000000"/>
              <w:bottom w:val="single" w:sz="4" w:space="0" w:color="000000"/>
            </w:tcBorders>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2A000D" w:rsidRDefault="0046503F" w:rsidP="002A000D">
            <w:pPr>
              <w:jc w:val="both"/>
              <w:rPr>
                <w:rFonts w:ascii="Times New Roman" w:hAnsi="Times New Roman" w:cs="Times New Roman"/>
              </w:rPr>
            </w:pPr>
            <w:r w:rsidRPr="002A000D">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2A000D" w:rsidRDefault="0046503F" w:rsidP="002A000D">
            <w:pPr>
              <w:snapToGrid w:val="0"/>
              <w:jc w:val="both"/>
              <w:rPr>
                <w:rFonts w:ascii="Times New Roman" w:hAnsi="Times New Roman" w:cs="Times New Roman"/>
              </w:rPr>
            </w:pPr>
          </w:p>
        </w:tc>
      </w:tr>
    </w:tbl>
    <w:p w:rsidR="0046503F" w:rsidRPr="002A000D" w:rsidRDefault="0046503F" w:rsidP="002A000D">
      <w:pPr>
        <w:pStyle w:val="a4"/>
        <w:spacing w:after="0"/>
        <w:jc w:val="both"/>
        <w:rPr>
          <w:u w:val="single"/>
        </w:rPr>
      </w:pPr>
      <w:r w:rsidRPr="002A000D">
        <w:rPr>
          <w:u w:val="single"/>
        </w:rPr>
        <w:t xml:space="preserve">Примечания: </w:t>
      </w:r>
    </w:p>
    <w:p w:rsidR="0046503F" w:rsidRPr="002A000D" w:rsidRDefault="0046503F" w:rsidP="002A000D">
      <w:pPr>
        <w:pStyle w:val="a4"/>
        <w:spacing w:after="0"/>
        <w:jc w:val="both"/>
      </w:pPr>
      <w:r w:rsidRPr="002A000D">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2A000D">
          <w:t>100 м</w:t>
        </w:r>
      </w:smartTag>
      <w:r w:rsidRPr="002A000D">
        <w:t>.</w:t>
      </w: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2A000D" w:rsidRDefault="00FA2C1D" w:rsidP="002A000D">
      <w:pPr>
        <w:pStyle w:val="22"/>
        <w:ind w:left="0" w:firstLine="0"/>
        <w:jc w:val="both"/>
        <w:rPr>
          <w:rFonts w:ascii="Times New Roman" w:hAnsi="Times New Roman" w:cs="Times New Roman"/>
          <w:b/>
        </w:rPr>
      </w:pPr>
    </w:p>
    <w:p w:rsidR="0046503F" w:rsidRPr="002A000D" w:rsidRDefault="0046503F" w:rsidP="002A000D">
      <w:pPr>
        <w:pStyle w:val="22"/>
        <w:ind w:left="0" w:firstLine="567"/>
        <w:jc w:val="both"/>
        <w:rPr>
          <w:rFonts w:ascii="Times New Roman" w:hAnsi="Times New Roman" w:cs="Times New Roman"/>
          <w:b/>
        </w:rPr>
      </w:pPr>
      <w:r w:rsidRPr="002A000D">
        <w:rPr>
          <w:rFonts w:ascii="Times New Roman" w:hAnsi="Times New Roman" w:cs="Times New Roman"/>
          <w:b/>
        </w:rPr>
        <w:t>3.5. Размещение учреждений и предприятий социальной инфраструктуры.</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 xml:space="preserve"> 3.5.1. При разработке генеральн</w:t>
      </w:r>
      <w:r w:rsidR="00FA2C1D" w:rsidRPr="002A000D">
        <w:rPr>
          <w:rFonts w:ascii="Times New Roman" w:hAnsi="Times New Roman" w:cs="Times New Roman"/>
        </w:rPr>
        <w:t>ого</w:t>
      </w:r>
      <w:r w:rsidRPr="002A000D">
        <w:rPr>
          <w:rFonts w:ascii="Times New Roman" w:hAnsi="Times New Roman" w:cs="Times New Roman"/>
        </w:rPr>
        <w:t xml:space="preserve"> план</w:t>
      </w:r>
      <w:r w:rsidR="00FA2C1D" w:rsidRPr="002A000D">
        <w:rPr>
          <w:rFonts w:ascii="Times New Roman" w:hAnsi="Times New Roman" w:cs="Times New Roman"/>
        </w:rPr>
        <w:t>а</w:t>
      </w:r>
      <w:r w:rsidRPr="002A000D">
        <w:rPr>
          <w:rFonts w:ascii="Times New Roman" w:hAnsi="Times New Roman" w:cs="Times New Roman"/>
        </w:rPr>
        <w:t xml:space="preserve"> сельск</w:t>
      </w:r>
      <w:r w:rsidR="00FA2C1D" w:rsidRPr="002A000D">
        <w:rPr>
          <w:rFonts w:ascii="Times New Roman" w:hAnsi="Times New Roman" w:cs="Times New Roman"/>
        </w:rPr>
        <w:t xml:space="preserve">ого </w:t>
      </w:r>
      <w:r w:rsidRPr="002A000D">
        <w:rPr>
          <w:rFonts w:ascii="Times New Roman" w:hAnsi="Times New Roman" w:cs="Times New Roman"/>
        </w:rPr>
        <w:t>поселени</w:t>
      </w:r>
      <w:r w:rsidR="00FA2C1D" w:rsidRPr="002A000D">
        <w:rPr>
          <w:rFonts w:ascii="Times New Roman" w:hAnsi="Times New Roman" w:cs="Times New Roman"/>
        </w:rPr>
        <w:t>я</w:t>
      </w:r>
      <w:r w:rsidRPr="002A000D">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2A000D">
        <w:rPr>
          <w:rFonts w:ascii="Times New Roman" w:hAnsi="Times New Roman" w:cs="Times New Roman"/>
        </w:rPr>
        <w:t>,</w:t>
      </w:r>
      <w:r w:rsidRPr="002A000D">
        <w:rPr>
          <w:rFonts w:ascii="Times New Roman" w:hAnsi="Times New Roman" w:cs="Times New Roman"/>
        </w:rPr>
        <w:t xml:space="preserve"> республиканских и федеральных нормативных документов и настоящих норм.</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3422C8" w:rsidRDefault="003422C8" w:rsidP="002A000D">
      <w:pPr>
        <w:pStyle w:val="22"/>
        <w:ind w:left="0" w:firstLine="567"/>
        <w:jc w:val="both"/>
        <w:rPr>
          <w:rFonts w:ascii="Times New Roman" w:hAnsi="Times New Roman" w:cs="Times New Roman"/>
        </w:rPr>
      </w:pPr>
    </w:p>
    <w:p w:rsidR="003422C8" w:rsidRPr="002A000D" w:rsidRDefault="003422C8" w:rsidP="002A000D">
      <w:pPr>
        <w:pStyle w:val="22"/>
        <w:ind w:left="0" w:firstLine="567"/>
        <w:jc w:val="both"/>
        <w:rPr>
          <w:rFonts w:ascii="Times New Roman" w:hAnsi="Times New Roman" w:cs="Times New Roman"/>
        </w:rPr>
      </w:pPr>
    </w:p>
    <w:p w:rsidR="0046503F" w:rsidRPr="002A000D" w:rsidRDefault="0046503F" w:rsidP="002A000D">
      <w:pPr>
        <w:pStyle w:val="22"/>
        <w:ind w:left="0" w:firstLine="0"/>
        <w:jc w:val="both"/>
        <w:rPr>
          <w:rFonts w:ascii="Times New Roman" w:hAnsi="Times New Roman" w:cs="Times New Roman"/>
        </w:rPr>
      </w:pPr>
      <w:r w:rsidRPr="002A000D">
        <w:rPr>
          <w:rFonts w:ascii="Times New Roman" w:hAnsi="Times New Roman" w:cs="Times New Roman"/>
        </w:rPr>
        <w:lastRenderedPageBreak/>
        <w:t>Таблица 27</w:t>
      </w:r>
    </w:p>
    <w:tbl>
      <w:tblPr>
        <w:tblStyle w:val="a8"/>
        <w:tblW w:w="5000" w:type="pct"/>
        <w:tblLook w:val="04A0" w:firstRow="1" w:lastRow="0" w:firstColumn="1" w:lastColumn="0" w:noHBand="0" w:noVBand="1"/>
      </w:tblPr>
      <w:tblGrid>
        <w:gridCol w:w="1059"/>
        <w:gridCol w:w="4538"/>
        <w:gridCol w:w="4967"/>
      </w:tblGrid>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 п/п</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Элементы территории</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Удельная площадь, м</w:t>
            </w:r>
            <w:r w:rsidRPr="002A000D">
              <w:rPr>
                <w:rFonts w:ascii="Times New Roman" w:hAnsi="Times New Roman" w:cs="Times New Roman"/>
                <w:sz w:val="24"/>
                <w:szCs w:val="24"/>
                <w:vertAlign w:val="superscript"/>
              </w:rPr>
              <w:t>2</w:t>
            </w:r>
            <w:r w:rsidRPr="002A000D">
              <w:rPr>
                <w:rFonts w:ascii="Times New Roman" w:hAnsi="Times New Roman" w:cs="Times New Roman"/>
                <w:sz w:val="24"/>
                <w:szCs w:val="24"/>
              </w:rPr>
              <w:t>/чел., не менее</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6,6*</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2</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дошкольных учреждений</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1,0*</w:t>
            </w:r>
          </w:p>
        </w:tc>
      </w:tr>
      <w:tr w:rsidR="0046503F" w:rsidRPr="002A000D" w:rsidTr="00FA2C1D">
        <w:tc>
          <w:tcPr>
            <w:tcW w:w="50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3</w:t>
            </w:r>
          </w:p>
        </w:tc>
        <w:tc>
          <w:tcPr>
            <w:tcW w:w="2148"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участки бытового обслуживания</w:t>
            </w:r>
          </w:p>
        </w:tc>
        <w:tc>
          <w:tcPr>
            <w:tcW w:w="2351" w:type="pct"/>
            <w:vAlign w:val="center"/>
          </w:tcPr>
          <w:p w:rsidR="0046503F" w:rsidRPr="002A000D" w:rsidRDefault="0046503F" w:rsidP="002A000D">
            <w:pPr>
              <w:pStyle w:val="22"/>
              <w:ind w:left="0" w:firstLine="0"/>
              <w:jc w:val="both"/>
              <w:rPr>
                <w:rFonts w:ascii="Times New Roman" w:hAnsi="Times New Roman" w:cs="Times New Roman"/>
                <w:sz w:val="24"/>
                <w:szCs w:val="24"/>
              </w:rPr>
            </w:pPr>
            <w:r w:rsidRPr="002A000D">
              <w:rPr>
                <w:rFonts w:ascii="Times New Roman" w:hAnsi="Times New Roman" w:cs="Times New Roman"/>
                <w:sz w:val="24"/>
                <w:szCs w:val="24"/>
              </w:rPr>
              <w:t>0,8*</w:t>
            </w:r>
          </w:p>
        </w:tc>
      </w:tr>
    </w:tbl>
    <w:p w:rsidR="0046503F" w:rsidRPr="002A000D" w:rsidRDefault="0046503F" w:rsidP="002A000D">
      <w:pPr>
        <w:pStyle w:val="22"/>
        <w:ind w:left="0" w:firstLine="708"/>
        <w:jc w:val="both"/>
        <w:rPr>
          <w:rFonts w:ascii="Times New Roman" w:hAnsi="Times New Roman" w:cs="Times New Roman"/>
        </w:rPr>
      </w:pPr>
      <w:r w:rsidRPr="002A000D">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A000D">
        <w:rPr>
          <w:rFonts w:ascii="Times New Roman" w:hAnsi="Times New Roman" w:cs="Times New Roman"/>
        </w:rPr>
        <w:t>пешеходно</w:t>
      </w:r>
      <w:proofErr w:type="spellEnd"/>
      <w:r w:rsidRPr="002A000D">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2A000D">
        <w:rPr>
          <w:rFonts w:ascii="Times New Roman" w:hAnsi="Times New Roman" w:cs="Times New Roman"/>
        </w:rPr>
        <w:t>подрайонной</w:t>
      </w:r>
      <w:proofErr w:type="spellEnd"/>
      <w:r w:rsidRPr="002A000D">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3.5.7. Радиусы обслуживания в сельск</w:t>
      </w:r>
      <w:r w:rsidR="00FA2C1D" w:rsidRPr="002A000D">
        <w:rPr>
          <w:rFonts w:ascii="Times New Roman" w:hAnsi="Times New Roman" w:cs="Times New Roman"/>
        </w:rPr>
        <w:t>ом</w:t>
      </w:r>
      <w:r w:rsidRPr="002A000D">
        <w:rPr>
          <w:rFonts w:ascii="Times New Roman" w:hAnsi="Times New Roman" w:cs="Times New Roman"/>
        </w:rPr>
        <w:t xml:space="preserve"> поселени</w:t>
      </w:r>
      <w:r w:rsidR="00FA2C1D" w:rsidRPr="002A000D">
        <w:rPr>
          <w:rFonts w:ascii="Times New Roman" w:hAnsi="Times New Roman" w:cs="Times New Roman"/>
        </w:rPr>
        <w:t>и</w:t>
      </w:r>
      <w:r w:rsidRPr="002A000D">
        <w:rPr>
          <w:rFonts w:ascii="Times New Roman" w:hAnsi="Times New Roman" w:cs="Times New Roman"/>
        </w:rPr>
        <w:t xml:space="preserve"> принимаются: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дошкольных образовательных учреждений - в соответствии с таблицей 26;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общеобразовательных учреждений: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2A000D" w:rsidRDefault="0046503F"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предприятий торговли - в соответствии с разделом 3.4.9; </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2A000D">
        <w:rPr>
          <w:rFonts w:ascii="Times New Roman" w:hAnsi="Times New Roman" w:cs="Times New Roman"/>
        </w:rPr>
        <w:t>пешеходно</w:t>
      </w:r>
      <w:proofErr w:type="spellEnd"/>
      <w:r w:rsidRPr="002A000D">
        <w:rPr>
          <w:rFonts w:ascii="Times New Roman" w:hAnsi="Times New Roman" w:cs="Times New Roman"/>
        </w:rPr>
        <w:t xml:space="preserve"> – транспортной доступности.</w:t>
      </w:r>
    </w:p>
    <w:p w:rsidR="0046503F" w:rsidRPr="002A000D" w:rsidRDefault="0046503F" w:rsidP="002A000D">
      <w:pPr>
        <w:pStyle w:val="22"/>
        <w:ind w:left="0" w:firstLine="567"/>
        <w:jc w:val="both"/>
        <w:rPr>
          <w:rFonts w:ascii="Times New Roman" w:hAnsi="Times New Roman" w:cs="Times New Roman"/>
        </w:rPr>
      </w:pPr>
      <w:r w:rsidRPr="002A000D">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2A000D" w:rsidRDefault="0046503F" w:rsidP="002A000D">
      <w:pPr>
        <w:jc w:val="both"/>
        <w:rPr>
          <w:rFonts w:ascii="Times New Roman" w:hAnsi="Times New Roman" w:cs="Times New Roman"/>
        </w:rPr>
      </w:pPr>
    </w:p>
    <w:p w:rsidR="00FA2C1D" w:rsidRPr="002A000D" w:rsidRDefault="00FA2C1D" w:rsidP="002A000D">
      <w:pPr>
        <w:jc w:val="both"/>
        <w:rPr>
          <w:rFonts w:ascii="Times New Roman" w:hAnsi="Times New Roman" w:cs="Times New Roman"/>
        </w:rPr>
      </w:pPr>
      <w:r w:rsidRPr="002A000D">
        <w:rPr>
          <w:rFonts w:ascii="Times New Roman" w:hAnsi="Times New Roman" w:cs="Times New Roman"/>
        </w:rPr>
        <w:br w:type="page"/>
      </w: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2A000D" w:rsidRDefault="00A67C8A" w:rsidP="002A000D">
      <w:pPr>
        <w:ind w:firstLine="567"/>
        <w:jc w:val="both"/>
        <w:rPr>
          <w:rFonts w:ascii="Times New Roman" w:hAnsi="Times New Roman" w:cs="Times New Roman"/>
          <w:b/>
        </w:rPr>
      </w:pP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удобство и комфорт среды жизнедеятельности.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телефонами-автоматами или иными средствами связи, доступными для инвалидов;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санитарно-гигиеническими помещениями;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 входах в здания;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2A000D">
        <w:rPr>
          <w:rFonts w:ascii="Times New Roman" w:hAnsi="Times New Roman" w:cs="Times New Roman"/>
        </w:rPr>
        <w:t>непожароопасных</w:t>
      </w:r>
      <w:proofErr w:type="spellEnd"/>
      <w:r w:rsidRPr="002A000D">
        <w:rPr>
          <w:rFonts w:ascii="Times New Roman" w:hAnsi="Times New Roman" w:cs="Times New Roman"/>
        </w:rPr>
        <w:t xml:space="preserve"> материалов и соответствовать требованиям СНиП 35-01-2001, СНиП 21-01-97*.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Ограждения участков должны обеспечивать в</w:t>
      </w:r>
      <w:r w:rsidR="00920074">
        <w:rPr>
          <w:rFonts w:ascii="Times New Roman" w:hAnsi="Times New Roman" w:cs="Times New Roman"/>
        </w:rPr>
        <w:t>озможность опорного движения мал</w:t>
      </w:r>
      <w:r w:rsidRPr="002A000D">
        <w:rPr>
          <w:rFonts w:ascii="Times New Roman" w:hAnsi="Times New Roman" w:cs="Times New Roman"/>
        </w:rPr>
        <w:t xml:space="preserve">омобильных групп населения через проходы и вдоль них.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продольный - 5%;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поперечный - 1 - 2%.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4.1.12. Высоту бордюров по краям пешеходных путей следует принимать не менее 0,05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Примечание: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2A000D">
        <w:rPr>
          <w:rFonts w:ascii="Times New Roman" w:hAnsi="Times New Roman" w:cs="Times New Roman"/>
        </w:rPr>
        <w:t>проступей</w:t>
      </w:r>
      <w:proofErr w:type="spellEnd"/>
      <w:r w:rsidRPr="002A000D">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Места парковки оснащаются знаками, применяемыми в международной практике.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Следует предусматривать линейную посадку деревьев и кустарников для формирования кромок путей пешеходного движения. </w:t>
      </w:r>
    </w:p>
    <w:p w:rsidR="00A67C8A" w:rsidRPr="002A000D" w:rsidRDefault="00A67C8A" w:rsidP="002A000D">
      <w:pPr>
        <w:pStyle w:val="Default"/>
        <w:ind w:firstLine="567"/>
        <w:jc w:val="both"/>
        <w:rPr>
          <w:rFonts w:ascii="Times New Roman" w:hAnsi="Times New Roman" w:cs="Times New Roman"/>
        </w:rPr>
      </w:pPr>
      <w:r w:rsidRPr="002A000D">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2A000D" w:rsidRDefault="00A67C8A" w:rsidP="002A000D">
      <w:pPr>
        <w:ind w:firstLine="567"/>
        <w:jc w:val="both"/>
        <w:rPr>
          <w:rFonts w:ascii="Times New Roman" w:hAnsi="Times New Roman" w:cs="Times New Roman"/>
        </w:rPr>
      </w:pPr>
    </w:p>
    <w:p w:rsidR="00A67C8A" w:rsidRPr="002A000D" w:rsidRDefault="00A67C8A" w:rsidP="002A000D">
      <w:pPr>
        <w:ind w:firstLine="567"/>
        <w:jc w:val="both"/>
        <w:rPr>
          <w:rFonts w:ascii="Times New Roman" w:hAnsi="Times New Roman" w:cs="Times New Roman"/>
          <w:b/>
        </w:rPr>
      </w:pPr>
      <w:r w:rsidRPr="002A000D">
        <w:rPr>
          <w:rFonts w:ascii="Times New Roman" w:hAnsi="Times New Roman" w:cs="Times New Roman"/>
          <w:b/>
        </w:rPr>
        <w:t>4.2. Расчетные показатели</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4.2.1. Специализированные жилые дома или группа квартир для инвалидов колясочников (</w:t>
      </w:r>
      <w:proofErr w:type="spellStart"/>
      <w:r w:rsidRPr="002A000D">
        <w:rPr>
          <w:rFonts w:ascii="Times New Roman" w:hAnsi="Times New Roman" w:cs="Times New Roman"/>
        </w:rPr>
        <w:t>кол.чел</w:t>
      </w:r>
      <w:proofErr w:type="spellEnd"/>
      <w:r w:rsidRPr="002A000D">
        <w:rPr>
          <w:rFonts w:ascii="Times New Roman" w:hAnsi="Times New Roman" w:cs="Times New Roman"/>
        </w:rPr>
        <w:t>. на 1000 чел. населения) – 0,5 чел.</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4.2.2. Количество мест парковки для индивидуального автотранспорта инвалида ( не менее)</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Место размещения</w:t>
            </w:r>
          </w:p>
        </w:tc>
        <w:tc>
          <w:tcPr>
            <w:tcW w:w="212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Норма обеспеченности</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Единица измерения</w:t>
            </w:r>
          </w:p>
        </w:tc>
        <w:tc>
          <w:tcPr>
            <w:tcW w:w="1602"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Примечание</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Но не менее одного места</w:t>
            </w: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10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r w:rsidR="00A67C8A" w:rsidRPr="002A000D" w:rsidTr="00A67C8A">
        <w:tc>
          <w:tcPr>
            <w:tcW w:w="4786" w:type="dxa"/>
            <w:vAlign w:val="center"/>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2A000D" w:rsidRDefault="00A67C8A" w:rsidP="002A000D">
            <w:pPr>
              <w:jc w:val="center"/>
              <w:rPr>
                <w:rFonts w:ascii="Times New Roman" w:hAnsi="Times New Roman" w:cs="Times New Roman"/>
              </w:rPr>
            </w:pPr>
            <w:r w:rsidRPr="002A000D">
              <w:rPr>
                <w:rFonts w:ascii="Times New Roman" w:hAnsi="Times New Roman" w:cs="Times New Roman"/>
              </w:rPr>
              <w:t>20</w:t>
            </w:r>
          </w:p>
        </w:tc>
        <w:tc>
          <w:tcPr>
            <w:tcW w:w="1800" w:type="dxa"/>
          </w:tcPr>
          <w:p w:rsidR="00A67C8A" w:rsidRPr="002A000D" w:rsidRDefault="00A67C8A" w:rsidP="002A000D">
            <w:pPr>
              <w:jc w:val="both"/>
              <w:rPr>
                <w:rFonts w:ascii="Times New Roman" w:hAnsi="Times New Roman" w:cs="Times New Roman"/>
              </w:rPr>
            </w:pPr>
            <w:r w:rsidRPr="002A000D">
              <w:rPr>
                <w:rFonts w:ascii="Times New Roman" w:hAnsi="Times New Roman" w:cs="Times New Roman"/>
              </w:rPr>
              <w:t>% мест от общего количества парковочных мест</w:t>
            </w:r>
          </w:p>
        </w:tc>
        <w:tc>
          <w:tcPr>
            <w:tcW w:w="1602" w:type="dxa"/>
            <w:vMerge/>
            <w:vAlign w:val="center"/>
          </w:tcPr>
          <w:p w:rsidR="00A67C8A" w:rsidRPr="002A000D" w:rsidRDefault="00A67C8A" w:rsidP="002A000D">
            <w:pPr>
              <w:jc w:val="both"/>
              <w:rPr>
                <w:rFonts w:ascii="Times New Roman" w:hAnsi="Times New Roman" w:cs="Times New Roman"/>
              </w:rPr>
            </w:pPr>
          </w:p>
        </w:tc>
      </w:tr>
    </w:tbl>
    <w:p w:rsidR="00A67C8A" w:rsidRPr="002A000D" w:rsidRDefault="00A67C8A" w:rsidP="002A000D">
      <w:pPr>
        <w:ind w:firstLine="567"/>
        <w:jc w:val="both"/>
        <w:rPr>
          <w:rFonts w:ascii="Times New Roman" w:hAnsi="Times New Roman" w:cs="Times New Roman"/>
        </w:rPr>
      </w:pP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4.2.6. Размер </w:t>
      </w:r>
      <w:proofErr w:type="spellStart"/>
      <w:r w:rsidRPr="002A000D">
        <w:rPr>
          <w:rFonts w:ascii="Times New Roman" w:hAnsi="Times New Roman" w:cs="Times New Roman"/>
        </w:rPr>
        <w:t>машино</w:t>
      </w:r>
      <w:proofErr w:type="spellEnd"/>
      <w:r w:rsidRPr="002A000D">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2A000D">
        <w:rPr>
          <w:rFonts w:ascii="Times New Roman" w:hAnsi="Times New Roman" w:cs="Times New Roman"/>
        </w:rPr>
        <w:t>машино</w:t>
      </w:r>
      <w:proofErr w:type="spellEnd"/>
      <w:r w:rsidRPr="002A000D">
        <w:rPr>
          <w:rFonts w:ascii="Times New Roman" w:hAnsi="Times New Roman" w:cs="Times New Roman"/>
        </w:rPr>
        <w:t>-место) – 17,5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2A000D">
        <w:rPr>
          <w:rFonts w:ascii="Times New Roman" w:hAnsi="Times New Roman" w:cs="Times New Roman"/>
        </w:rPr>
        <w:t>мшино</w:t>
      </w:r>
      <w:proofErr w:type="spellEnd"/>
      <w:r w:rsidRPr="002A000D">
        <w:rPr>
          <w:rFonts w:ascii="Times New Roman" w:hAnsi="Times New Roman" w:cs="Times New Roman"/>
        </w:rPr>
        <w:t>-место) – 21 м2.</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4.2.8. Ширина зоны для парковки автомобиля инвалида (не менее) – 3,5 м.</w:t>
      </w:r>
    </w:p>
    <w:p w:rsidR="00A67C8A" w:rsidRPr="002A000D" w:rsidRDefault="00A67C8A" w:rsidP="002A000D">
      <w:pPr>
        <w:ind w:firstLine="567"/>
        <w:jc w:val="both"/>
        <w:rPr>
          <w:rFonts w:ascii="Times New Roman" w:hAnsi="Times New Roman" w:cs="Times New Roman"/>
        </w:rPr>
      </w:pPr>
      <w:r w:rsidRPr="002A000D">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2A000D" w:rsidRDefault="005032B7" w:rsidP="002A000D">
      <w:pPr>
        <w:ind w:firstLine="283"/>
        <w:jc w:val="both"/>
        <w:rPr>
          <w:rFonts w:ascii="Times New Roman" w:hAnsi="Times New Roman" w:cs="Times New Roman"/>
        </w:rPr>
      </w:pPr>
    </w:p>
    <w:p w:rsidR="005032B7" w:rsidRPr="002A000D" w:rsidRDefault="005032B7" w:rsidP="002A000D">
      <w:pPr>
        <w:ind w:firstLine="709"/>
        <w:jc w:val="both"/>
        <w:rPr>
          <w:rFonts w:ascii="Times New Roman" w:hAnsi="Times New Roman" w:cs="Times New Roman"/>
        </w:rPr>
      </w:pPr>
    </w:p>
    <w:p w:rsidR="00B53419" w:rsidRPr="002A000D" w:rsidRDefault="00B53419" w:rsidP="002A000D">
      <w:pPr>
        <w:jc w:val="both"/>
        <w:rPr>
          <w:rFonts w:ascii="Times New Roman" w:hAnsi="Times New Roman" w:cs="Times New Roman"/>
        </w:rPr>
      </w:pPr>
      <w:r w:rsidRPr="002A000D">
        <w:rPr>
          <w:rFonts w:ascii="Times New Roman" w:hAnsi="Times New Roman" w:cs="Times New Roman"/>
        </w:rPr>
        <w:br w:type="page"/>
      </w: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A000D" w:rsidRDefault="002D062D" w:rsidP="002A000D">
      <w:pPr>
        <w:ind w:firstLine="567"/>
        <w:jc w:val="both"/>
        <w:rPr>
          <w:rFonts w:ascii="Times New Roman" w:hAnsi="Times New Roman" w:cs="Times New Roman"/>
          <w:b/>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5.1. Общие требования</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5.1.6. На озелененных территориях нормируются: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габариты допускаемой застройки и ее назначение;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расстояния от зеленых насаждений до зданий, сооружений, коммуникаций.</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5.2. Озелененные территории общего пользования</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5.2.4. Оптимальные параметры общего баланса территории составляют: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открытые пространства: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- 65 - 75%;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аллеи и дороги - 10 - 15%;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площадки - 8 - 12%;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сооружения - 5 - 7%;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зона природных ландшафтов: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- 93 - 97%;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дорожная сеть - 2 - 5%;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обслуживающие сооружения и хозяйственные постройки - 2%.</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A000D">
        <w:rPr>
          <w:rFonts w:ascii="Times New Roman" w:hAnsi="Times New Roman" w:cs="Times New Roman"/>
        </w:rPr>
        <w:t>средоохранное</w:t>
      </w:r>
      <w:proofErr w:type="spellEnd"/>
      <w:r w:rsidRPr="002A000D">
        <w:rPr>
          <w:rFonts w:ascii="Times New Roman" w:hAnsi="Times New Roman" w:cs="Times New Roman"/>
        </w:rPr>
        <w:t xml:space="preserve"> и </w:t>
      </w:r>
      <w:proofErr w:type="spellStart"/>
      <w:r w:rsidRPr="002A000D">
        <w:rPr>
          <w:rFonts w:ascii="Times New Roman" w:hAnsi="Times New Roman" w:cs="Times New Roman"/>
        </w:rPr>
        <w:t>средоформирующее</w:t>
      </w:r>
      <w:proofErr w:type="spellEnd"/>
      <w:r w:rsidRPr="002A000D">
        <w:rPr>
          <w:rFonts w:ascii="Times New Roman" w:hAnsi="Times New Roman" w:cs="Times New Roman"/>
        </w:rPr>
        <w:t xml:space="preserve"> значение.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5.2.8. Элементы территории парка следует принимать в % от общей площади парка: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территории зеленых насаждений и водоемов - не менее 70;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аллеи, дорожки, площадки - 25 - 28;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 здания и сооружения - 5 – 7</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5.2.9. Радиус доступности должен составлять: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 не более 20 минут;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планировочных районов - не более 15 минут или 1200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по оси улиц - 18;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 с одной стороны улицы между проезжей частью и застройкой - 10.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5.2.17. Высота застройки не должна превышать 6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1"/>
        <w:gridCol w:w="2176"/>
        <w:gridCol w:w="3053"/>
        <w:gridCol w:w="2514"/>
      </w:tblGrid>
      <w:tr w:rsidR="002D062D" w:rsidRPr="002A000D" w:rsidTr="002D062D">
        <w:trPr>
          <w:trHeight w:val="612"/>
        </w:trPr>
        <w:tc>
          <w:tcPr>
            <w:tcW w:w="1335" w:type="pct"/>
            <w:vMerge w:val="restar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Ширина бульвара, м</w:t>
            </w:r>
          </w:p>
        </w:tc>
        <w:tc>
          <w:tcPr>
            <w:tcW w:w="3665" w:type="pct"/>
            <w:gridSpan w:val="3"/>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Элементы территории (% от общей площади) </w:t>
            </w:r>
          </w:p>
        </w:tc>
      </w:tr>
      <w:tr w:rsidR="002D062D" w:rsidRPr="002A000D" w:rsidTr="002D062D">
        <w:trPr>
          <w:trHeight w:val="1025"/>
        </w:trPr>
        <w:tc>
          <w:tcPr>
            <w:tcW w:w="1335" w:type="pct"/>
            <w:vMerge/>
          </w:tcPr>
          <w:p w:rsidR="002D062D" w:rsidRPr="002A000D" w:rsidRDefault="002D062D" w:rsidP="002A000D">
            <w:pPr>
              <w:pStyle w:val="Default"/>
              <w:jc w:val="both"/>
              <w:rPr>
                <w:rFonts w:ascii="Times New Roman" w:hAnsi="Times New Roman" w:cs="Times New Roman"/>
              </w:rPr>
            </w:pP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территории зеленых насаждений и водоемов</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аллеи, дорожки, площадки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сооружения и застройка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18 - 25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70 - 75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25 - 50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75 - 80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23 - 17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2 - 3 </w:t>
            </w:r>
          </w:p>
        </w:tc>
      </w:tr>
      <w:tr w:rsidR="002D062D" w:rsidRPr="002A000D" w:rsidTr="002D062D">
        <w:trPr>
          <w:trHeight w:val="220"/>
        </w:trPr>
        <w:tc>
          <w:tcPr>
            <w:tcW w:w="133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более 50 </w:t>
            </w:r>
          </w:p>
        </w:tc>
        <w:tc>
          <w:tcPr>
            <w:tcW w:w="103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65 - 70 </w:t>
            </w:r>
          </w:p>
        </w:tc>
        <w:tc>
          <w:tcPr>
            <w:tcW w:w="1445"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30 - 25 </w:t>
            </w:r>
          </w:p>
        </w:tc>
        <w:tc>
          <w:tcPr>
            <w:tcW w:w="1190" w:type="pct"/>
          </w:tcPr>
          <w:p w:rsidR="002D062D" w:rsidRPr="002A000D" w:rsidRDefault="002D062D" w:rsidP="002A000D">
            <w:pPr>
              <w:pStyle w:val="Default"/>
              <w:jc w:val="both"/>
              <w:rPr>
                <w:rFonts w:ascii="Times New Roman" w:hAnsi="Times New Roman" w:cs="Times New Roman"/>
              </w:rPr>
            </w:pPr>
            <w:r w:rsidRPr="002A000D">
              <w:rPr>
                <w:rFonts w:ascii="Times New Roman" w:hAnsi="Times New Roman" w:cs="Times New Roman"/>
              </w:rPr>
              <w:t xml:space="preserve">не более 5 </w:t>
            </w: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На территории сквера запрещается размещение застройки.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5.2.24. Покрытия площадок, дорожно-</w:t>
      </w:r>
      <w:proofErr w:type="spellStart"/>
      <w:r w:rsidRPr="002A000D">
        <w:rPr>
          <w:rFonts w:ascii="Times New Roman" w:hAnsi="Times New Roman" w:cs="Times New Roman"/>
        </w:rPr>
        <w:t>тропиночной</w:t>
      </w:r>
      <w:proofErr w:type="spellEnd"/>
      <w:r w:rsidRPr="002A000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b/>
        </w:rPr>
      </w:pPr>
      <w:r w:rsidRPr="002A000D">
        <w:rPr>
          <w:rFonts w:ascii="Times New Roman" w:hAnsi="Times New Roman" w:cs="Times New Roman"/>
          <w:b/>
        </w:rPr>
        <w:t>5.3. Зоны отдыха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w:t>
      </w:r>
      <w:r w:rsidR="00354A7A">
        <w:rPr>
          <w:rFonts w:ascii="Times New Roman" w:hAnsi="Times New Roman" w:cs="Times New Roman"/>
        </w:rPr>
        <w:t>.3.1. Зоны отдыха сельского</w:t>
      </w:r>
      <w:r w:rsidRPr="002A000D">
        <w:rPr>
          <w:rFonts w:ascii="Times New Roman" w:hAnsi="Times New Roman" w:cs="Times New Roman"/>
        </w:rPr>
        <w:t xml:space="preserve">  </w:t>
      </w:r>
      <w:r w:rsidR="00354A7A">
        <w:rPr>
          <w:rFonts w:ascii="Times New Roman" w:hAnsi="Times New Roman" w:cs="Times New Roman"/>
        </w:rPr>
        <w:t>поселения</w:t>
      </w:r>
      <w:r w:rsidRPr="002A000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A000D" w:rsidRDefault="002D062D" w:rsidP="002A000D">
      <w:pPr>
        <w:ind w:firstLine="567"/>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540"/>
        <w:gridCol w:w="2268"/>
      </w:tblGrid>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Учреждения, предприятия, сооружения</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Единица измерения</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Обеспеченность на 100 отдыхающих</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Предприятия общественного питания: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кафе, закусочные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столовые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рестораны</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посадочное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28</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40</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Очаги самостоятельного приготовления пищи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Магазины:</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продовольственные</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непродовольственные</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1-1,5</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0,5-0,8</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Пункты проката</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рабочее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0,2</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Киноплощадки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зрительное 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Танцевальные площадки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м2</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20-35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Спортгородки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м2</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3800-4000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Лодочные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лодки, шт.</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lastRenderedPageBreak/>
              <w:t>Бассейн</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м2 водного зеркала</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250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proofErr w:type="spellStart"/>
            <w:r w:rsidRPr="002A000D">
              <w:rPr>
                <w:rFonts w:ascii="Times New Roman" w:hAnsi="Times New Roman" w:cs="Times New Roman"/>
                <w:sz w:val="24"/>
                <w:szCs w:val="24"/>
              </w:rPr>
              <w:t>Велолыжные</w:t>
            </w:r>
            <w:proofErr w:type="spellEnd"/>
            <w:r w:rsidRPr="002A000D">
              <w:rPr>
                <w:rFonts w:ascii="Times New Roman" w:hAnsi="Times New Roman" w:cs="Times New Roman"/>
                <w:sz w:val="24"/>
                <w:szCs w:val="24"/>
              </w:rPr>
              <w:t xml:space="preserve"> станции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200</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Автостоянки</w:t>
            </w:r>
          </w:p>
        </w:tc>
        <w:tc>
          <w:tcPr>
            <w:tcW w:w="3540"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место</w:t>
            </w:r>
          </w:p>
        </w:tc>
        <w:tc>
          <w:tcPr>
            <w:tcW w:w="2268"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15</w:t>
            </w:r>
          </w:p>
        </w:tc>
      </w:tr>
      <w:tr w:rsidR="002D062D" w:rsidRPr="002A000D" w:rsidTr="00DC5B14">
        <w:tc>
          <w:tcPr>
            <w:tcW w:w="4506" w:type="dxa"/>
          </w:tcPr>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Пляжи общего пользования:</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пляж</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 акватория</w:t>
            </w:r>
          </w:p>
        </w:tc>
        <w:tc>
          <w:tcPr>
            <w:tcW w:w="3540"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га</w:t>
            </w:r>
          </w:p>
        </w:tc>
        <w:tc>
          <w:tcPr>
            <w:tcW w:w="2268" w:type="dxa"/>
          </w:tcPr>
          <w:p w:rsidR="002D062D" w:rsidRPr="002A000D" w:rsidRDefault="002D062D" w:rsidP="002A000D">
            <w:pPr>
              <w:jc w:val="both"/>
              <w:rPr>
                <w:rFonts w:ascii="Times New Roman" w:hAnsi="Times New Roman" w:cs="Times New Roman"/>
                <w:sz w:val="24"/>
                <w:szCs w:val="24"/>
              </w:rPr>
            </w:pP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0,8-1</w:t>
            </w:r>
          </w:p>
          <w:p w:rsidR="002D062D" w:rsidRPr="002A000D" w:rsidRDefault="002D062D" w:rsidP="002A000D">
            <w:pPr>
              <w:jc w:val="both"/>
              <w:rPr>
                <w:rFonts w:ascii="Times New Roman" w:hAnsi="Times New Roman" w:cs="Times New Roman"/>
                <w:sz w:val="24"/>
                <w:szCs w:val="24"/>
              </w:rPr>
            </w:pPr>
            <w:r w:rsidRPr="002A000D">
              <w:rPr>
                <w:rFonts w:ascii="Times New Roman" w:hAnsi="Times New Roman" w:cs="Times New Roman"/>
                <w:sz w:val="24"/>
                <w:szCs w:val="24"/>
              </w:rPr>
              <w:t>1-2</w:t>
            </w:r>
          </w:p>
        </w:tc>
      </w:tr>
    </w:tbl>
    <w:p w:rsidR="002D062D" w:rsidRPr="002A000D" w:rsidRDefault="002D062D" w:rsidP="002A000D">
      <w:pPr>
        <w:jc w:val="both"/>
        <w:rPr>
          <w:rFonts w:ascii="Times New Roman" w:hAnsi="Times New Roman" w:cs="Times New Roman"/>
        </w:rPr>
      </w:pPr>
    </w:p>
    <w:p w:rsidR="002D062D" w:rsidRPr="002A000D" w:rsidRDefault="002D062D" w:rsidP="002A000D">
      <w:pPr>
        <w:ind w:firstLine="567"/>
        <w:jc w:val="both"/>
        <w:rPr>
          <w:rFonts w:ascii="Times New Roman" w:hAnsi="Times New Roman" w:cs="Times New Roman"/>
        </w:rPr>
      </w:pPr>
      <w:r w:rsidRPr="002A000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Default"/>
        <w:ind w:firstLine="567"/>
        <w:jc w:val="both"/>
        <w:rPr>
          <w:rFonts w:ascii="Times New Roman" w:hAnsi="Times New Roman" w:cs="Times New Roman"/>
          <w:b/>
        </w:rPr>
      </w:pPr>
      <w:r w:rsidRPr="00B145F1">
        <w:rPr>
          <w:rFonts w:ascii="Times New Roman" w:hAnsi="Times New Roman" w:cs="Times New Roman"/>
          <w:b/>
        </w:rPr>
        <w:t>5</w:t>
      </w:r>
      <w:r w:rsidRPr="002A000D">
        <w:rPr>
          <w:rFonts w:ascii="Times New Roman" w:hAnsi="Times New Roman" w:cs="Times New Roman"/>
          <w:b/>
        </w:rPr>
        <w:t>.4. Расчетные показатели</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 не менее 6 м2.</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u w:val="single"/>
        </w:rPr>
        <w:t>Примечание</w:t>
      </w:r>
      <w:r w:rsidRPr="002A000D">
        <w:rPr>
          <w:rFonts w:ascii="Times New Roman" w:hAnsi="Times New Roman" w:cs="Times New Roman"/>
        </w:rPr>
        <w:t>: В площадь озелененной и благоустроенной территории включается вся территория микрорайона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5.4.2. Минимальная площадь территорий общего пользования (парки, скверы, сады):</w:t>
      </w:r>
    </w:p>
    <w:p w:rsidR="002D062D" w:rsidRPr="002A000D" w:rsidRDefault="002D062D" w:rsidP="002A000D">
      <w:pPr>
        <w:pStyle w:val="2"/>
        <w:numPr>
          <w:ilvl w:val="0"/>
          <w:numId w:val="0"/>
        </w:numPr>
        <w:ind w:firstLine="567"/>
        <w:jc w:val="both"/>
      </w:pPr>
      <w:r w:rsidRPr="002A000D">
        <w:t xml:space="preserve">- парков – </w:t>
      </w:r>
      <w:smartTag w:uri="urn:schemas-microsoft-com:office:smarttags" w:element="metricconverter">
        <w:smartTagPr>
          <w:attr w:name="ProductID" w:val="10 га"/>
        </w:smartTagPr>
        <w:r w:rsidRPr="002A000D">
          <w:t>10 га</w:t>
        </w:r>
      </w:smartTag>
      <w:r w:rsidRPr="002A000D">
        <w:t>;</w:t>
      </w:r>
    </w:p>
    <w:p w:rsidR="002D062D" w:rsidRPr="002A000D" w:rsidRDefault="002D062D" w:rsidP="002A000D">
      <w:pPr>
        <w:pStyle w:val="2"/>
        <w:numPr>
          <w:ilvl w:val="0"/>
          <w:numId w:val="0"/>
        </w:numPr>
        <w:ind w:firstLine="567"/>
        <w:jc w:val="both"/>
      </w:pPr>
      <w:r w:rsidRPr="002A000D">
        <w:t xml:space="preserve">- садов – </w:t>
      </w:r>
      <w:smartTag w:uri="urn:schemas-microsoft-com:office:smarttags" w:element="metricconverter">
        <w:smartTagPr>
          <w:attr w:name="ProductID" w:val="3 га"/>
        </w:smartTagPr>
        <w:r w:rsidRPr="002A000D">
          <w:t>3 га</w:t>
        </w:r>
      </w:smartTag>
      <w:r w:rsidRPr="002A000D">
        <w:t>;</w:t>
      </w:r>
    </w:p>
    <w:p w:rsidR="002D062D" w:rsidRPr="002A000D" w:rsidRDefault="002D062D" w:rsidP="002A000D">
      <w:pPr>
        <w:pStyle w:val="2"/>
        <w:numPr>
          <w:ilvl w:val="0"/>
          <w:numId w:val="0"/>
        </w:numPr>
        <w:ind w:firstLine="567"/>
        <w:jc w:val="both"/>
      </w:pPr>
      <w:r w:rsidRPr="002A000D">
        <w:t xml:space="preserve">- скверов – </w:t>
      </w:r>
      <w:smartTag w:uri="urn:schemas-microsoft-com:office:smarttags" w:element="metricconverter">
        <w:smartTagPr>
          <w:attr w:name="ProductID" w:val="0,5 га"/>
        </w:smartTagPr>
        <w:r w:rsidRPr="002A000D">
          <w:t>0,5 га</w:t>
        </w:r>
      </w:smartTag>
      <w:r w:rsidRPr="002A000D">
        <w:t>.</w:t>
      </w:r>
    </w:p>
    <w:p w:rsidR="002D062D" w:rsidRPr="002A000D" w:rsidRDefault="002D062D" w:rsidP="002A000D">
      <w:pPr>
        <w:pStyle w:val="a4"/>
        <w:spacing w:after="0"/>
        <w:ind w:firstLine="567"/>
        <w:jc w:val="both"/>
      </w:pPr>
      <w:r w:rsidRPr="002A000D">
        <w:rPr>
          <w:u w:val="single"/>
        </w:rPr>
        <w:t>Примечание:</w:t>
      </w:r>
      <w:r w:rsidRPr="002A000D">
        <w:t xml:space="preserve"> В условиях реконструкции площадь территорий общего пользования может быть меньших размеров.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5.4.3. Процент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парков и садов (не менее) (% от общей площади парка, сада) – 70 %.</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5.4.4. Расчетное число единовременных посетителей территорий парков (кол.посетителей на </w:t>
      </w:r>
      <w:smartTag w:uri="urn:schemas-microsoft-com:office:smarttags" w:element="metricconverter">
        <w:smartTagPr>
          <w:attr w:name="ProductID" w:val="1 га"/>
        </w:smartTagPr>
        <w:r w:rsidRPr="002A000D">
          <w:rPr>
            <w:rFonts w:ascii="Times New Roman" w:hAnsi="Times New Roman" w:cs="Times New Roman"/>
          </w:rPr>
          <w:t>1 га</w:t>
        </w:r>
      </w:smartTag>
      <w:r w:rsidRPr="002A000D">
        <w:rPr>
          <w:rFonts w:ascii="Times New Roman" w:hAnsi="Times New Roman" w:cs="Times New Roman"/>
        </w:rPr>
        <w:t xml:space="preserve"> парка) – 100 чел.</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A000D" w:rsidRDefault="002D062D" w:rsidP="002A000D">
      <w:pPr>
        <w:pStyle w:val="2"/>
        <w:numPr>
          <w:ilvl w:val="0"/>
          <w:numId w:val="0"/>
        </w:numPr>
        <w:ind w:firstLine="567"/>
        <w:jc w:val="both"/>
      </w:pPr>
      <w:r w:rsidRPr="002A000D">
        <w:t xml:space="preserve">- для легковых автомобилей – </w:t>
      </w:r>
      <w:smartTag w:uri="urn:schemas-microsoft-com:office:smarttags" w:element="metricconverter">
        <w:smartTagPr>
          <w:attr w:name="ProductID" w:val="25 м2"/>
        </w:smartTagPr>
        <w:r w:rsidRPr="002A000D">
          <w:t>25 м2</w:t>
        </w:r>
      </w:smartTag>
      <w:r w:rsidRPr="002A000D">
        <w:t xml:space="preserve">; </w:t>
      </w:r>
    </w:p>
    <w:p w:rsidR="002D062D" w:rsidRPr="002A000D" w:rsidRDefault="002D062D" w:rsidP="002A000D">
      <w:pPr>
        <w:pStyle w:val="2"/>
        <w:numPr>
          <w:ilvl w:val="0"/>
          <w:numId w:val="0"/>
        </w:numPr>
        <w:ind w:firstLine="567"/>
        <w:jc w:val="both"/>
      </w:pPr>
      <w:r w:rsidRPr="002A000D">
        <w:t xml:space="preserve">- автобусов – </w:t>
      </w:r>
      <w:smartTag w:uri="urn:schemas-microsoft-com:office:smarttags" w:element="metricconverter">
        <w:smartTagPr>
          <w:attr w:name="ProductID" w:val="40 м2"/>
        </w:smartTagPr>
        <w:r w:rsidRPr="002A000D">
          <w:t>40 м2</w:t>
        </w:r>
      </w:smartTag>
      <w:r w:rsidRPr="002A000D">
        <w:t xml:space="preserve">; </w:t>
      </w:r>
    </w:p>
    <w:p w:rsidR="002D062D" w:rsidRPr="002A000D" w:rsidRDefault="002D062D" w:rsidP="002A000D">
      <w:pPr>
        <w:pStyle w:val="2"/>
        <w:numPr>
          <w:ilvl w:val="0"/>
          <w:numId w:val="0"/>
        </w:numPr>
        <w:ind w:firstLine="567"/>
        <w:jc w:val="both"/>
      </w:pPr>
      <w:r w:rsidRPr="002A000D">
        <w:t xml:space="preserve">- для велосипедов – </w:t>
      </w:r>
      <w:smartTag w:uri="urn:schemas-microsoft-com:office:smarttags" w:element="metricconverter">
        <w:smartTagPr>
          <w:attr w:name="ProductID" w:val="0,9 м2"/>
        </w:smartTagPr>
        <w:r w:rsidRPr="002A000D">
          <w:t>0,9 м2</w:t>
        </w:r>
      </w:smartTag>
      <w:r w:rsidRPr="002A000D">
        <w:t xml:space="preserve">. </w:t>
      </w:r>
    </w:p>
    <w:p w:rsidR="002D062D" w:rsidRPr="002A000D" w:rsidRDefault="002D062D" w:rsidP="002A000D">
      <w:pPr>
        <w:pStyle w:val="a4"/>
        <w:spacing w:after="0"/>
        <w:ind w:firstLine="567"/>
        <w:jc w:val="both"/>
      </w:pPr>
      <w:r w:rsidRPr="002A000D">
        <w:rPr>
          <w:u w:val="single"/>
        </w:rPr>
        <w:t>Примечание:</w:t>
      </w:r>
      <w:r w:rsidRPr="002A000D">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A000D">
          <w:t>400 м</w:t>
        </w:r>
      </w:smartTag>
      <w:r w:rsidRPr="002A000D">
        <w:t xml:space="preserve"> от входа.</w:t>
      </w:r>
    </w:p>
    <w:p w:rsidR="002D062D" w:rsidRPr="002A000D" w:rsidRDefault="002D062D" w:rsidP="002A000D">
      <w:pPr>
        <w:pStyle w:val="a4"/>
        <w:spacing w:after="0"/>
        <w:ind w:firstLine="567"/>
        <w:jc w:val="both"/>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A000D">
          <w:rPr>
            <w:rFonts w:ascii="Times New Roman" w:hAnsi="Times New Roman" w:cs="Times New Roman"/>
          </w:rPr>
          <w:t>5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2D062D" w:rsidRPr="002A000D" w:rsidRDefault="002D062D" w:rsidP="002A000D">
      <w:pPr>
        <w:pStyle w:val="a9"/>
        <w:spacing w:after="0"/>
        <w:ind w:left="0" w:firstLine="567"/>
        <w:jc w:val="both"/>
        <w:rPr>
          <w:rFonts w:ascii="Times New Roman" w:hAnsi="Times New Roman" w:cs="Times New Roman"/>
        </w:rPr>
      </w:pP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A000D">
          <w:rPr>
            <w:rFonts w:ascii="Times New Roman" w:hAnsi="Times New Roman" w:cs="Times New Roman"/>
          </w:rPr>
          <w:t>0,4 м2</w:t>
        </w:r>
      </w:smartTag>
      <w:r w:rsidRPr="002A000D">
        <w:rPr>
          <w:rFonts w:ascii="Times New Roman" w:hAnsi="Times New Roman" w:cs="Times New Roman"/>
        </w:rPr>
        <w:t>.</w:t>
      </w:r>
    </w:p>
    <w:p w:rsidR="002D062D" w:rsidRPr="002A000D" w:rsidRDefault="002D062D" w:rsidP="002A000D">
      <w:pPr>
        <w:pStyle w:val="a9"/>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lastRenderedPageBreak/>
        <w:t>5.4.8. Размещение общественных туалетов на территории парков:</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p>
        </w:tc>
        <w:tc>
          <w:tcPr>
            <w:tcW w:w="269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Единица измерения</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Норматив</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Расстояние от мест массового скопления отдыхающих</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 xml:space="preserve">не менее 50 </w:t>
            </w:r>
          </w:p>
        </w:tc>
      </w:tr>
      <w:tr w:rsidR="002D062D" w:rsidRPr="002A000D" w:rsidTr="002D062D">
        <w:tc>
          <w:tcPr>
            <w:tcW w:w="5353" w:type="dxa"/>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Норма обеспеченности</w:t>
            </w:r>
          </w:p>
        </w:tc>
        <w:tc>
          <w:tcPr>
            <w:tcW w:w="2693"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мест на 1000 посетителей</w:t>
            </w:r>
          </w:p>
        </w:tc>
        <w:tc>
          <w:tcPr>
            <w:tcW w:w="2268" w:type="dxa"/>
            <w:vAlign w:val="center"/>
          </w:tcPr>
          <w:p w:rsidR="002D062D" w:rsidRPr="002A000D" w:rsidRDefault="002D062D" w:rsidP="002A000D">
            <w:pPr>
              <w:autoSpaceDE w:val="0"/>
              <w:autoSpaceDN w:val="0"/>
              <w:adjustRightInd w:val="0"/>
              <w:jc w:val="both"/>
              <w:rPr>
                <w:rFonts w:ascii="Times New Roman" w:hAnsi="Times New Roman" w:cs="Times New Roman"/>
              </w:rPr>
            </w:pPr>
            <w:r w:rsidRPr="002A000D">
              <w:rPr>
                <w:rFonts w:ascii="Times New Roman" w:hAnsi="Times New Roman" w:cs="Times New Roman"/>
              </w:rPr>
              <w:t>2</w:t>
            </w:r>
          </w:p>
        </w:tc>
      </w:tr>
    </w:tbl>
    <w:p w:rsidR="002D062D" w:rsidRPr="002A000D" w:rsidRDefault="002D062D" w:rsidP="002A000D">
      <w:pPr>
        <w:pStyle w:val="Default"/>
        <w:ind w:firstLine="567"/>
        <w:jc w:val="both"/>
        <w:rPr>
          <w:rFonts w:ascii="Times New Roman" w:hAnsi="Times New Roman" w:cs="Times New Roman"/>
        </w:rPr>
      </w:pP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A000D" w:rsidRDefault="002D062D" w:rsidP="002A000D">
      <w:pPr>
        <w:pStyle w:val="a6"/>
        <w:spacing w:after="0"/>
        <w:ind w:firstLine="708"/>
        <w:jc w:val="both"/>
        <w:rPr>
          <w:rFonts w:ascii="Times New Roman" w:hAnsi="Times New Roman" w:cs="Times New Roman"/>
        </w:rPr>
      </w:pPr>
      <w:r w:rsidRPr="002A000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5216"/>
        <w:gridCol w:w="1701"/>
        <w:gridCol w:w="1371"/>
        <w:gridCol w:w="1990"/>
      </w:tblGrid>
      <w:tr w:rsidR="002D062D" w:rsidRPr="002A000D" w:rsidTr="00DC5B14">
        <w:trPr>
          <w:cantSplit/>
        </w:trPr>
        <w:tc>
          <w:tcPr>
            <w:tcW w:w="5216" w:type="dxa"/>
            <w:vMerge w:val="restart"/>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Здания, сооружения и объекты инженерного благоустройства</w:t>
            </w:r>
          </w:p>
        </w:tc>
        <w:tc>
          <w:tcPr>
            <w:tcW w:w="3072" w:type="dxa"/>
            <w:gridSpan w:val="2"/>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Примечание</w:t>
            </w:r>
          </w:p>
        </w:tc>
      </w:tr>
      <w:tr w:rsidR="002D062D" w:rsidRPr="002A000D" w:rsidTr="00DC5B14">
        <w:trPr>
          <w:cantSplit/>
        </w:trPr>
        <w:tc>
          <w:tcPr>
            <w:tcW w:w="5216" w:type="dxa"/>
            <w:vMerge/>
            <w:tcBorders>
              <w:top w:val="single" w:sz="4" w:space="0" w:color="000000"/>
              <w:left w:val="single" w:sz="4" w:space="0" w:color="000000"/>
              <w:bottom w:val="single" w:sz="4" w:space="0" w:color="000000"/>
            </w:tcBorders>
            <w:vAlign w:val="center"/>
          </w:tcPr>
          <w:p w:rsidR="002D062D" w:rsidRPr="002A000D" w:rsidRDefault="002D062D" w:rsidP="002A000D">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ствола дерева</w:t>
            </w:r>
          </w:p>
        </w:tc>
        <w:tc>
          <w:tcPr>
            <w:tcW w:w="137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Наружная стена здания и сооружения</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A000D">
                <w:rPr>
                  <w:rFonts w:ascii="Times New Roman" w:hAnsi="Times New Roman" w:cs="Times New Roman"/>
                </w:rPr>
                <w:t>5 м</w:t>
              </w:r>
            </w:smartTag>
            <w:r w:rsidRPr="002A000D">
              <w:rPr>
                <w:rFonts w:ascii="Times New Roman" w:hAnsi="Times New Roman" w:cs="Times New Roman"/>
              </w:rPr>
              <w:t xml:space="preserve"> и увеличиваются для деревьев с кроной большего диаметра</w:t>
            </w: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тротуара и садовой дорожки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Край проезжей части улиц, кромка укрепленной полосы обочины дороги или бровки канавы</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Мачта и опора осветительной сети, мостовая опора и эстакада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4,0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откоса, террасы и др.</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Подошва или внутренняя грань подпорной стенки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3,0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Подземной сети газопровода, канализации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1,5</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Подземной тепловой сети (стенка канала, тоннеля или оболочки при </w:t>
            </w:r>
            <w:proofErr w:type="spellStart"/>
            <w:r w:rsidRPr="002A000D">
              <w:rPr>
                <w:rFonts w:ascii="Times New Roman" w:hAnsi="Times New Roman" w:cs="Times New Roman"/>
              </w:rPr>
              <w:t>бесканальной</w:t>
            </w:r>
            <w:proofErr w:type="spellEnd"/>
            <w:r w:rsidRPr="002A000D">
              <w:rPr>
                <w:rFonts w:ascii="Times New Roman" w:hAnsi="Times New Roman" w:cs="Times New Roman"/>
              </w:rPr>
              <w:t xml:space="preserve"> прокладке)</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Подземные сети водопровода, дренажа</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r w:rsidR="002D062D" w:rsidRPr="002A000D" w:rsidTr="00DC5B14">
        <w:trPr>
          <w:cantSplit/>
        </w:trPr>
        <w:tc>
          <w:tcPr>
            <w:tcW w:w="5216"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Подземный силовой кабель, кабель связи</w:t>
            </w:r>
          </w:p>
        </w:tc>
        <w:tc>
          <w:tcPr>
            <w:tcW w:w="170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2,0</w:t>
            </w:r>
          </w:p>
        </w:tc>
        <w:tc>
          <w:tcPr>
            <w:tcW w:w="137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5.4.10. Доступность зон массового кратковременного отдыха на транспорте – не более 1,5 часа.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5.4.11. Площадь территории зон массового кратковременного отдыха – не менее 50 га.</w:t>
      </w:r>
    </w:p>
    <w:p w:rsidR="002D062D" w:rsidRPr="002A000D" w:rsidRDefault="002D062D" w:rsidP="002A000D">
      <w:pPr>
        <w:pStyle w:val="Default"/>
        <w:ind w:firstLine="567"/>
        <w:jc w:val="both"/>
        <w:rPr>
          <w:rFonts w:ascii="Times New Roman" w:hAnsi="Times New Roman" w:cs="Times New Roman"/>
        </w:rPr>
      </w:pPr>
      <w:r w:rsidRPr="002A000D">
        <w:rPr>
          <w:rFonts w:ascii="Times New Roman" w:hAnsi="Times New Roman" w:cs="Times New Roman"/>
        </w:rPr>
        <w:t>5.4.12. Размеры зон на территории массового кратковременного отдыха</w:t>
      </w:r>
    </w:p>
    <w:p w:rsidR="002D062D" w:rsidRPr="002A000D" w:rsidRDefault="002D062D" w:rsidP="00DC5B14">
      <w:pPr>
        <w:pStyle w:val="Default"/>
        <w:jc w:val="right"/>
        <w:rPr>
          <w:rFonts w:ascii="Times New Roman" w:hAnsi="Times New Roman" w:cs="Times New Roman"/>
        </w:rPr>
      </w:pPr>
      <w:r w:rsidRPr="002A000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A000D" w:rsidTr="002D062D">
        <w:tc>
          <w:tcPr>
            <w:tcW w:w="3941"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м2 на 1 посетителя</w:t>
            </w:r>
          </w:p>
        </w:tc>
      </w:tr>
      <w:tr w:rsidR="002D062D" w:rsidRPr="002A000D" w:rsidTr="002D062D">
        <w:tc>
          <w:tcPr>
            <w:tcW w:w="3941"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jc w:val="both"/>
              <w:rPr>
                <w:rFonts w:ascii="Times New Roman" w:hAnsi="Times New Roman" w:cs="Times New Roman"/>
              </w:rPr>
            </w:pP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eastAsiaTheme="minorHAnsi" w:hAnsi="Times New Roman" w:cs="Times New Roman"/>
          <w:lang w:eastAsia="en-US"/>
        </w:rPr>
        <w:t xml:space="preserve">5.4.13. </w:t>
      </w:r>
      <w:r w:rsidRPr="002A000D">
        <w:rPr>
          <w:rFonts w:ascii="Times New Roman" w:hAnsi="Times New Roman" w:cs="Times New Roman"/>
        </w:rPr>
        <w:t>Норма обеспеченности учреждениями отдыха и размер их земельного участка</w:t>
      </w:r>
    </w:p>
    <w:p w:rsidR="002D062D" w:rsidRPr="002A000D" w:rsidRDefault="002D062D" w:rsidP="00DC5B14">
      <w:pPr>
        <w:pStyle w:val="a6"/>
        <w:spacing w:after="0"/>
        <w:jc w:val="right"/>
        <w:rPr>
          <w:rFonts w:ascii="Times New Roman" w:hAnsi="Times New Roman" w:cs="Times New Roman"/>
        </w:rPr>
      </w:pPr>
      <w:r w:rsidRPr="002A000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4082"/>
        <w:gridCol w:w="2268"/>
        <w:gridCol w:w="1560"/>
        <w:gridCol w:w="2409"/>
      </w:tblGrid>
      <w:tr w:rsidR="002D062D" w:rsidRPr="002A000D" w:rsidTr="00DC5B14">
        <w:tc>
          <w:tcPr>
            <w:tcW w:w="4082"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Учреждение</w:t>
            </w:r>
          </w:p>
        </w:tc>
        <w:tc>
          <w:tcPr>
            <w:tcW w:w="2268"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Норма обеспеченности</w:t>
            </w:r>
          </w:p>
        </w:tc>
        <w:tc>
          <w:tcPr>
            <w:tcW w:w="1560"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Размер земельного участка, м2</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Базы отдыха, санатории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140-160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Туристские базы </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65-80</w:t>
            </w:r>
          </w:p>
        </w:tc>
      </w:tr>
      <w:tr w:rsidR="002D062D" w:rsidRPr="002A000D" w:rsidTr="00DC5B14">
        <w:tc>
          <w:tcPr>
            <w:tcW w:w="4082"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Туристские базы для семей с детьми</w:t>
            </w:r>
          </w:p>
        </w:tc>
        <w:tc>
          <w:tcPr>
            <w:tcW w:w="2268" w:type="dxa"/>
            <w:tcBorders>
              <w:top w:val="single" w:sz="4" w:space="0" w:color="000000"/>
              <w:left w:val="single" w:sz="4" w:space="0" w:color="000000"/>
              <w:bottom w:val="single" w:sz="4" w:space="0" w:color="000000"/>
            </w:tcBorders>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2D062D" w:rsidRPr="002A000D" w:rsidRDefault="002D062D" w:rsidP="002A000D">
            <w:pPr>
              <w:snapToGrid w:val="0"/>
              <w:jc w:val="both"/>
              <w:rPr>
                <w:rFonts w:ascii="Times New Roman" w:hAnsi="Times New Roman" w:cs="Times New Roman"/>
              </w:rPr>
            </w:pPr>
            <w:r w:rsidRPr="002A000D">
              <w:rPr>
                <w:rFonts w:ascii="Times New Roman" w:hAnsi="Times New Roman" w:cs="Times New Roman"/>
              </w:rPr>
              <w:t>на 1 место 95-120</w:t>
            </w:r>
          </w:p>
        </w:tc>
      </w:tr>
    </w:tbl>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A000D" w:rsidRDefault="002D062D" w:rsidP="002A000D">
      <w:pPr>
        <w:pStyle w:val="a6"/>
        <w:spacing w:after="0"/>
        <w:ind w:firstLine="567"/>
        <w:jc w:val="both"/>
        <w:rPr>
          <w:rFonts w:ascii="Times New Roman" w:hAnsi="Times New Roman" w:cs="Times New Roman"/>
        </w:rPr>
      </w:pPr>
      <w:r w:rsidRPr="002A000D">
        <w:rPr>
          <w:rFonts w:ascii="Times New Roman" w:hAnsi="Times New Roman" w:cs="Times New Roman"/>
        </w:rPr>
        <w:t>5.4.15. Расстояние от зон отдыха до домов отдыха – не менее 300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DC5B14">
        <w:rPr>
          <w:rFonts w:ascii="Times New Roman" w:hAnsi="Times New Roman" w:cs="Times New Roman"/>
        </w:rPr>
        <w:t>.</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6.1 Общие требования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внешних связей с системой поселений;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транспортных коммуникаций;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социальной и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DC5B14">
        <w:rPr>
          <w:rFonts w:ascii="Times New Roman" w:hAnsi="Times New Roman" w:cs="Times New Roman"/>
        </w:rPr>
        <w:t>кВА</w:t>
      </w:r>
      <w:proofErr w:type="spellEnd"/>
      <w:r w:rsidRPr="00DC5B14">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- 10 - для ВЛ до 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- 15 - для ВЛ 35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- 20 - для ВЛ 110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- 25 - для ВЛ 150 - 220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- 30 - для ВЛ 330 - 500 кВт.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1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- 150;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800 мм - 200;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от 800 до 1000 мм - 250;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1000 до 1200 мм - 300;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2 класса с диаметром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300 мм - 125.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150 мм - 100;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150 до 300 мм - 175;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500 мм - 350;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500 до 1000 мм - 800.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- 50;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600 до 1000 мм - 75;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1000 до 1400 мм - 100.</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6.2. Территория садоводческого (дачного) объединения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DC5B14" w:rsidTr="002D062D">
        <w:trPr>
          <w:trHeight w:val="895"/>
        </w:trPr>
        <w:tc>
          <w:tcPr>
            <w:tcW w:w="2392" w:type="dxa"/>
            <w:vMerge w:val="restart"/>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Объекты</w:t>
            </w:r>
          </w:p>
        </w:tc>
        <w:tc>
          <w:tcPr>
            <w:tcW w:w="7179" w:type="dxa"/>
            <w:gridSpan w:val="3"/>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DC5B14" w:rsidTr="002D062D">
              <w:trPr>
                <w:trHeight w:val="758"/>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DC5B14" w:rsidRDefault="002D062D" w:rsidP="00DC5B14">
            <w:pPr>
              <w:jc w:val="both"/>
              <w:rPr>
                <w:rFonts w:ascii="Times New Roman" w:hAnsi="Times New Roman" w:cs="Times New Roman"/>
                <w:sz w:val="24"/>
                <w:szCs w:val="24"/>
              </w:rPr>
            </w:pPr>
          </w:p>
        </w:tc>
      </w:tr>
      <w:tr w:rsidR="002D062D" w:rsidRPr="00DC5B14" w:rsidTr="002D062D">
        <w:tc>
          <w:tcPr>
            <w:tcW w:w="2392" w:type="dxa"/>
            <w:vMerge/>
          </w:tcPr>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15 – 100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101 – 300</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301 и более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Сторожка с правлением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1- 0,7</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0,7 –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Магазин смешанной торговли</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2- 0,5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 – 0,2</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0,2 и менее</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DC5B14" w:rsidTr="002D062D">
              <w:trPr>
                <w:trHeight w:val="75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0,35</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DC5B14" w:rsidTr="002D062D">
              <w:trPr>
                <w:trHeight w:val="489"/>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lastRenderedPageBreak/>
                    <w:t>Площадки для мусоросборников</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0,1</w:t>
            </w:r>
          </w:p>
        </w:tc>
      </w:tr>
      <w:tr w:rsidR="002D062D" w:rsidRPr="00DC5B14" w:rsidTr="002D062D">
        <w:tc>
          <w:tcPr>
            <w:tcW w:w="2392" w:type="dxa"/>
          </w:tcPr>
          <w:p w:rsidR="002D062D" w:rsidRPr="00DC5B14" w:rsidRDefault="002D062D"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DC5B14" w:rsidTr="002D062D">
              <w:trPr>
                <w:trHeight w:val="1296"/>
              </w:trPr>
              <w:tc>
                <w:tcPr>
                  <w:tcW w:w="0" w:type="auto"/>
                </w:tcPr>
                <w:p w:rsidR="002D062D" w:rsidRPr="00DC5B14" w:rsidRDefault="002D062D" w:rsidP="00DC5B14">
                  <w:pPr>
                    <w:pStyle w:val="Default"/>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DC5B14" w:rsidRDefault="002D062D" w:rsidP="00DC5B14">
            <w:pPr>
              <w:jc w:val="both"/>
              <w:rPr>
                <w:rFonts w:ascii="Times New Roman" w:hAnsi="Times New Roman" w:cs="Times New Roman"/>
                <w:sz w:val="24"/>
                <w:szCs w:val="24"/>
              </w:rPr>
            </w:pP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0,9 – 0,4</w:t>
            </w:r>
          </w:p>
        </w:tc>
        <w:tc>
          <w:tcPr>
            <w:tcW w:w="2393" w:type="dxa"/>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0,4 и менее</w:t>
            </w:r>
          </w:p>
        </w:tc>
      </w:tr>
    </w:tbl>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15;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проездов - не менее 9.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Минимальный радиус закругления края проезжей части - 6,0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Ширина проезжей части улиц и проездов принимается: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7,0 м;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для проездов - не менее 3,5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6.2.7. Максимальная протяженность тупикового проезда не должна превышать 150 м.</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xml:space="preserve">6.2.10. Сбор, удаление и обезвреживание нечистот могут быть </w:t>
      </w:r>
      <w:proofErr w:type="spellStart"/>
      <w:r w:rsidRPr="00DC5B14">
        <w:rPr>
          <w:rFonts w:ascii="Times New Roman" w:hAnsi="Times New Roman" w:cs="Times New Roman"/>
        </w:rPr>
        <w:t>неканализованными</w:t>
      </w:r>
      <w:proofErr w:type="spellEnd"/>
      <w:r w:rsidRPr="00DC5B14">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b/>
        </w:rPr>
      </w:pPr>
      <w:r w:rsidRPr="00DC5B14">
        <w:rPr>
          <w:rFonts w:ascii="Times New Roman" w:hAnsi="Times New Roman" w:cs="Times New Roman"/>
          <w:b/>
        </w:rPr>
        <w:t>6.3. Территория индивидуального садового (дачного) участка</w:t>
      </w:r>
    </w:p>
    <w:p w:rsidR="002D062D" w:rsidRPr="00DC5B14" w:rsidRDefault="002D062D" w:rsidP="00DC5B14">
      <w:pPr>
        <w:pStyle w:val="Default"/>
        <w:ind w:firstLine="567"/>
        <w:jc w:val="both"/>
        <w:rPr>
          <w:rFonts w:ascii="Times New Roman" w:hAnsi="Times New Roman" w:cs="Times New Roman"/>
        </w:rPr>
      </w:pP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- 3;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постройки для содержания мелкого скота и птицы - 4;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 от других построек - 1;</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стволов деревьев: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высокорослых - 4; </w:t>
      </w:r>
    </w:p>
    <w:p w:rsidR="002D062D" w:rsidRPr="00DC5B14" w:rsidRDefault="002D062D" w:rsidP="00DC5B14">
      <w:pPr>
        <w:pStyle w:val="Default"/>
        <w:ind w:firstLine="990"/>
        <w:jc w:val="both"/>
        <w:rPr>
          <w:rFonts w:ascii="Times New Roman" w:hAnsi="Times New Roman" w:cs="Times New Roman"/>
        </w:rPr>
      </w:pPr>
      <w:r w:rsidRPr="00DC5B14">
        <w:rPr>
          <w:rFonts w:ascii="Times New Roman" w:hAnsi="Times New Roman" w:cs="Times New Roman"/>
        </w:rPr>
        <w:t xml:space="preserve">- среднерослых - 2;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кустарника - 1.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душа, бани (сауны) - 8;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DC5B14" w:rsidRDefault="002D062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DC5B14" w:rsidRDefault="002D062D" w:rsidP="00DC5B14">
      <w:pPr>
        <w:ind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b/>
        </w:rPr>
      </w:pPr>
      <w:r w:rsidRPr="00DC5B14">
        <w:rPr>
          <w:rFonts w:ascii="Times New Roman" w:hAnsi="Times New Roman" w:cs="Times New Roman"/>
          <w:b/>
        </w:rPr>
        <w:t>6.4. Расчетные показатели.</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6.4.1. Классификация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36</w:t>
      </w:r>
    </w:p>
    <w:tbl>
      <w:tblPr>
        <w:tblW w:w="4882" w:type="pct"/>
        <w:tblLook w:val="0000" w:firstRow="0" w:lastRow="0" w:firstColumn="0" w:lastColumn="0" w:noHBand="0" w:noVBand="0"/>
      </w:tblPr>
      <w:tblGrid>
        <w:gridCol w:w="5735"/>
        <w:gridCol w:w="4580"/>
      </w:tblGrid>
      <w:tr w:rsidR="002D062D" w:rsidRPr="00DC5B14" w:rsidTr="00DC5B14">
        <w:tc>
          <w:tcPr>
            <w:tcW w:w="2780" w:type="pct"/>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Тип садоводческого и огороднического объединения</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Количество садовых участков</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Малые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15 - 100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Средние </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101 – 300</w:t>
            </w:r>
          </w:p>
        </w:tc>
      </w:tr>
      <w:tr w:rsidR="002D062D" w:rsidRPr="00DC5B14" w:rsidTr="00DC5B14">
        <w:tc>
          <w:tcPr>
            <w:tcW w:w="2780" w:type="pct"/>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Крупные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301 и более</w:t>
            </w: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6.4.2. Предельные размеры земельных участков для ведения:</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37</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2806"/>
        <w:gridCol w:w="2556"/>
      </w:tblGrid>
      <w:tr w:rsidR="002D062D" w:rsidRPr="00DC5B14" w:rsidTr="00DC5B14">
        <w:tc>
          <w:tcPr>
            <w:tcW w:w="2401" w:type="pct"/>
            <w:vMerge w:val="restar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Цель предоставления</w:t>
            </w:r>
          </w:p>
        </w:tc>
        <w:tc>
          <w:tcPr>
            <w:tcW w:w="2599" w:type="pct"/>
            <w:gridSpan w:val="2"/>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Размеры земельных участков, га</w:t>
            </w:r>
          </w:p>
        </w:tc>
      </w:tr>
      <w:tr w:rsidR="002D062D" w:rsidRPr="00DC5B14" w:rsidTr="00DC5B14">
        <w:tc>
          <w:tcPr>
            <w:tcW w:w="2401" w:type="pct"/>
            <w:vMerge/>
          </w:tcPr>
          <w:p w:rsidR="002D062D" w:rsidRPr="00DC5B14" w:rsidRDefault="002D062D" w:rsidP="00DC5B14">
            <w:pPr>
              <w:jc w:val="both"/>
              <w:rPr>
                <w:rFonts w:ascii="Times New Roman" w:hAnsi="Times New Roman" w:cs="Times New Roman"/>
              </w:rPr>
            </w:pP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минимальные</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максимальные</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садоводства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0,06</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огородничества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0,04</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r w:rsidR="002D062D" w:rsidRPr="00DC5B14" w:rsidTr="00DC5B14">
        <w:tc>
          <w:tcPr>
            <w:tcW w:w="2401" w:type="pct"/>
            <w:shd w:val="clear" w:color="auto" w:fill="auto"/>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дачного строительства</w:t>
            </w:r>
          </w:p>
        </w:tc>
        <w:tc>
          <w:tcPr>
            <w:tcW w:w="1360"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0,10</w:t>
            </w:r>
          </w:p>
        </w:tc>
        <w:tc>
          <w:tcPr>
            <w:tcW w:w="1239" w:type="pct"/>
            <w:vAlign w:val="center"/>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0,30</w:t>
            </w:r>
          </w:p>
        </w:tc>
      </w:tr>
    </w:tbl>
    <w:p w:rsidR="002D062D" w:rsidRPr="00DC5B14" w:rsidRDefault="002D062D" w:rsidP="00DC5B14">
      <w:pPr>
        <w:ind w:firstLine="567"/>
        <w:jc w:val="both"/>
        <w:rPr>
          <w:rFonts w:ascii="Times New Roman" w:hAnsi="Times New Roman" w:cs="Times New Roman"/>
          <w:b/>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38</w:t>
      </w:r>
    </w:p>
    <w:tbl>
      <w:tblPr>
        <w:tblW w:w="10319" w:type="dxa"/>
        <w:tblInd w:w="-5" w:type="dxa"/>
        <w:tblLayout w:type="fixed"/>
        <w:tblLook w:val="0000" w:firstRow="0" w:lastRow="0" w:firstColumn="0" w:lastColumn="0" w:noHBand="0" w:noVBand="0"/>
      </w:tblPr>
      <w:tblGrid>
        <w:gridCol w:w="4723"/>
        <w:gridCol w:w="2903"/>
        <w:gridCol w:w="2693"/>
      </w:tblGrid>
      <w:tr w:rsidR="002D062D" w:rsidRPr="00DC5B14" w:rsidTr="00DC5B14">
        <w:trPr>
          <w:trHeight w:val="473"/>
        </w:trPr>
        <w:tc>
          <w:tcPr>
            <w:tcW w:w="472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Расстояние (не менее), м</w:t>
            </w:r>
          </w:p>
        </w:tc>
        <w:tc>
          <w:tcPr>
            <w:tcW w:w="2693" w:type="dxa"/>
            <w:tcBorders>
              <w:top w:val="single" w:sz="4" w:space="0" w:color="000000"/>
              <w:left w:val="single" w:sz="4" w:space="0" w:color="000000"/>
              <w:bottom w:val="single" w:sz="4" w:space="0" w:color="000000"/>
              <w:right w:val="single" w:sz="4" w:space="0" w:color="000000"/>
            </w:tcBorders>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Примечание</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Железные дороги любой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val="restart"/>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50</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r w:rsidR="002D062D" w:rsidRPr="00DC5B14" w:rsidTr="00DC5B14">
        <w:trPr>
          <w:cantSplit/>
          <w:trHeight w:hRule="exact" w:val="314"/>
        </w:trPr>
        <w:tc>
          <w:tcPr>
            <w:tcW w:w="4723" w:type="dxa"/>
            <w:tcBorders>
              <w:top w:val="single" w:sz="4" w:space="0" w:color="000000"/>
              <w:left w:val="single" w:sz="4" w:space="0" w:color="000000"/>
              <w:bottom w:val="single" w:sz="4" w:space="0" w:color="000000"/>
            </w:tcBorders>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 xml:space="preserve">Автодороги </w:t>
            </w:r>
            <w:r w:rsidRPr="00DC5B14">
              <w:rPr>
                <w:rFonts w:ascii="Times New Roman" w:hAnsi="Times New Roman" w:cs="Times New Roman"/>
                <w:lang w:val="en-US"/>
              </w:rPr>
              <w:t>IV</w:t>
            </w:r>
            <w:r w:rsidRPr="00DC5B14">
              <w:rPr>
                <w:rFonts w:ascii="Times New Roman" w:hAnsi="Times New Roman" w:cs="Times New Roman"/>
              </w:rPr>
              <w:t xml:space="preserve"> категории</w:t>
            </w:r>
          </w:p>
        </w:tc>
        <w:tc>
          <w:tcPr>
            <w:tcW w:w="2903" w:type="dxa"/>
            <w:tcBorders>
              <w:top w:val="single" w:sz="4" w:space="0" w:color="000000"/>
              <w:left w:val="single" w:sz="4" w:space="0" w:color="000000"/>
              <w:bottom w:val="single" w:sz="4" w:space="0" w:color="000000"/>
            </w:tcBorders>
            <w:vAlign w:val="center"/>
          </w:tcPr>
          <w:p w:rsidR="002D062D" w:rsidRPr="00DC5B14" w:rsidRDefault="002D062D" w:rsidP="00DC5B14">
            <w:pPr>
              <w:snapToGrid w:val="0"/>
              <w:jc w:val="both"/>
              <w:rPr>
                <w:rFonts w:ascii="Times New Roman" w:hAnsi="Times New Roman" w:cs="Times New Roman"/>
              </w:rPr>
            </w:pPr>
            <w:r w:rsidRPr="00DC5B14">
              <w:rPr>
                <w:rFonts w:ascii="Times New Roman" w:hAnsi="Times New Roman" w:cs="Times New Roman"/>
              </w:rPr>
              <w:t>25</w:t>
            </w:r>
          </w:p>
        </w:tc>
        <w:tc>
          <w:tcPr>
            <w:tcW w:w="2693" w:type="dxa"/>
            <w:vMerge/>
            <w:tcBorders>
              <w:top w:val="single" w:sz="4" w:space="0" w:color="000000"/>
              <w:left w:val="single" w:sz="4" w:space="0" w:color="000000"/>
              <w:bottom w:val="single" w:sz="4" w:space="0" w:color="000000"/>
              <w:right w:val="single" w:sz="4" w:space="0" w:color="000000"/>
            </w:tcBorders>
          </w:tcPr>
          <w:p w:rsidR="002D062D" w:rsidRPr="00DC5B14" w:rsidRDefault="002D062D" w:rsidP="00DC5B14">
            <w:pPr>
              <w:jc w:val="both"/>
              <w:rPr>
                <w:rFonts w:ascii="Times New Roman" w:hAnsi="Times New Roman" w:cs="Times New Roman"/>
              </w:rPr>
            </w:pPr>
          </w:p>
        </w:tc>
      </w:tr>
    </w:tbl>
    <w:p w:rsidR="002D062D" w:rsidRPr="00DC5B14" w:rsidRDefault="002D062D" w:rsidP="00DC5B14">
      <w:pPr>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6.4.5. Здания и сооружения общего пользо</w:t>
      </w:r>
      <w:r w:rsidRPr="00DC5B14">
        <w:rPr>
          <w:rFonts w:ascii="Times New Roman" w:hAnsi="Times New Roman" w:cs="Times New Roman"/>
        </w:rPr>
        <w:softHyphen/>
        <w:t>вания должны отстоять от границ садовых уча</w:t>
      </w:r>
      <w:r w:rsidRPr="00DC5B14">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DC5B14">
          <w:rPr>
            <w:rFonts w:ascii="Times New Roman" w:hAnsi="Times New Roman" w:cs="Times New Roman"/>
          </w:rPr>
          <w:t>4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10"/>
        <w:gridCol w:w="1417"/>
        <w:gridCol w:w="2126"/>
      </w:tblGrid>
      <w:tr w:rsidR="002D062D" w:rsidRPr="00DC5B14" w:rsidTr="00DC5B14">
        <w:tc>
          <w:tcPr>
            <w:tcW w:w="4361"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Наименование объекта</w:t>
            </w:r>
          </w:p>
        </w:tc>
        <w:tc>
          <w:tcPr>
            <w:tcW w:w="5953" w:type="dxa"/>
            <w:gridSpan w:val="3"/>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Размеры земельных участков, м2 на 1 садовый участок</w:t>
            </w:r>
          </w:p>
        </w:tc>
      </w:tr>
      <w:tr w:rsidR="002D062D" w:rsidRPr="00DC5B14" w:rsidTr="00DC5B14">
        <w:tc>
          <w:tcPr>
            <w:tcW w:w="4361" w:type="dxa"/>
            <w:vMerge/>
          </w:tcPr>
          <w:p w:rsidR="002D062D" w:rsidRPr="00DC5B14" w:rsidRDefault="002D062D" w:rsidP="00DC5B14">
            <w:pPr>
              <w:jc w:val="both"/>
              <w:rPr>
                <w:rFonts w:ascii="Times New Roman" w:hAnsi="Times New Roman" w:cs="Times New Roman"/>
              </w:rPr>
            </w:pP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до 100 (малые)</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101-300 (средние)</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301 и более (крупные)</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Здания и сооружения для хранения средств пожаротушения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0,4</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0,35</w:t>
            </w:r>
          </w:p>
        </w:tc>
      </w:tr>
      <w:tr w:rsidR="002D062D" w:rsidRPr="00DC5B14" w:rsidTr="00DC5B14">
        <w:tc>
          <w:tcPr>
            <w:tcW w:w="4361"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Площадки для мусоросборников</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c>
          <w:tcPr>
            <w:tcW w:w="2126"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0,1</w:t>
            </w:r>
          </w:p>
        </w:tc>
      </w:tr>
      <w:tr w:rsidR="002D062D" w:rsidRPr="00DC5B14" w:rsidTr="00DC5B14">
        <w:tc>
          <w:tcPr>
            <w:tcW w:w="4361" w:type="dxa"/>
          </w:tcPr>
          <w:p w:rsidR="002D062D" w:rsidRPr="00DC5B14" w:rsidRDefault="002D062D" w:rsidP="00DC5B14">
            <w:pPr>
              <w:ind w:right="-108"/>
              <w:jc w:val="both"/>
              <w:rPr>
                <w:rFonts w:ascii="Times New Roman" w:hAnsi="Times New Roman" w:cs="Times New Roman"/>
              </w:rPr>
            </w:pPr>
            <w:r w:rsidRPr="00DC5B14">
              <w:rPr>
                <w:rFonts w:ascii="Times New Roman" w:hAnsi="Times New Roman" w:cs="Times New Roman"/>
              </w:rPr>
              <w:t>Площадка для стоянки автомобилей при въезде на территорию объединения</w:t>
            </w:r>
          </w:p>
        </w:tc>
        <w:tc>
          <w:tcPr>
            <w:tcW w:w="241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w:t>
            </w:r>
          </w:p>
        </w:tc>
        <w:tc>
          <w:tcPr>
            <w:tcW w:w="1417"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1,5 – 1,0</w:t>
            </w:r>
          </w:p>
        </w:tc>
        <w:tc>
          <w:tcPr>
            <w:tcW w:w="2126" w:type="dxa"/>
            <w:vAlign w:val="center"/>
          </w:tcPr>
          <w:p w:rsidR="002D062D" w:rsidRPr="00DC5B14" w:rsidRDefault="002D062D" w:rsidP="00DC5B14">
            <w:pPr>
              <w:snapToGrid w:val="0"/>
              <w:jc w:val="center"/>
              <w:rPr>
                <w:rFonts w:ascii="Times New Roman" w:hAnsi="Times New Roman" w:cs="Times New Roman"/>
              </w:rPr>
            </w:pPr>
            <w:r w:rsidRPr="00DC5B14">
              <w:rPr>
                <w:rFonts w:ascii="Times New Roman" w:hAnsi="Times New Roman" w:cs="Times New Roman"/>
              </w:rPr>
              <w:t>0,1 и менее</w:t>
            </w:r>
          </w:p>
        </w:tc>
      </w:tr>
    </w:tbl>
    <w:p w:rsidR="002D062D" w:rsidRPr="00DC5B14" w:rsidRDefault="002D062D" w:rsidP="00DC5B14">
      <w:pPr>
        <w:pStyle w:val="a6"/>
        <w:spacing w:after="0"/>
        <w:ind w:firstLine="567"/>
        <w:jc w:val="both"/>
        <w:rPr>
          <w:rFonts w:ascii="Times New Roman" w:hAnsi="Times New Roman" w:cs="Times New Roman"/>
        </w:rPr>
      </w:pP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 xml:space="preserve"> и не более </w:t>
      </w:r>
      <w:smartTag w:uri="urn:schemas-microsoft-com:office:smarttags" w:element="metricconverter">
        <w:smartTagPr>
          <w:attr w:name="ProductID" w:val="100 м"/>
        </w:smartTagPr>
        <w:r w:rsidRPr="00DC5B14">
          <w:rPr>
            <w:rFonts w:ascii="Times New Roman" w:hAnsi="Times New Roman" w:cs="Times New Roman"/>
          </w:rPr>
          <w:t>100 м</w:t>
        </w:r>
      </w:smartTag>
      <w:r w:rsidRPr="00DC5B14">
        <w:rPr>
          <w:rFonts w:ascii="Times New Roman" w:hAnsi="Times New Roman" w:cs="Times New Roman"/>
        </w:rPr>
        <w:t>.</w:t>
      </w:r>
    </w:p>
    <w:p w:rsidR="002D062D" w:rsidRPr="00DC5B14" w:rsidRDefault="002D062D" w:rsidP="00DC5B14">
      <w:pPr>
        <w:pStyle w:val="a6"/>
        <w:spacing w:after="0"/>
        <w:ind w:firstLine="567"/>
        <w:jc w:val="both"/>
        <w:rPr>
          <w:rFonts w:ascii="Times New Roman" w:hAnsi="Times New Roman" w:cs="Times New Roman"/>
        </w:rPr>
      </w:pPr>
      <w:r w:rsidRPr="00DC5B14">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DC5B14" w:rsidRDefault="002D062D"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DC5B14" w:rsidTr="002D062D">
        <w:tc>
          <w:tcPr>
            <w:tcW w:w="3190" w:type="dxa"/>
            <w:vAlign w:val="center"/>
          </w:tcPr>
          <w:p w:rsidR="002D062D" w:rsidRPr="00DC5B14" w:rsidRDefault="002D062D" w:rsidP="00DC5B14">
            <w:pPr>
              <w:jc w:val="both"/>
              <w:rPr>
                <w:rFonts w:ascii="Times New Roman" w:hAnsi="Times New Roman" w:cs="Times New Roman"/>
              </w:rPr>
            </w:pP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Ширина улиц и проездов в красных линиях (не менее), м</w:t>
            </w:r>
          </w:p>
        </w:tc>
        <w:tc>
          <w:tcPr>
            <w:tcW w:w="3260"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Минимальный радиус поворота, м</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Улицы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9</w:t>
            </w:r>
          </w:p>
        </w:tc>
        <w:tc>
          <w:tcPr>
            <w:tcW w:w="3260" w:type="dxa"/>
            <w:vMerge w:val="restart"/>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6,5</w:t>
            </w:r>
          </w:p>
        </w:tc>
      </w:tr>
      <w:tr w:rsidR="002D062D" w:rsidRPr="00DC5B14" w:rsidTr="002D062D">
        <w:tc>
          <w:tcPr>
            <w:tcW w:w="3190" w:type="dxa"/>
          </w:tcPr>
          <w:p w:rsidR="002D062D" w:rsidRPr="00DC5B14" w:rsidRDefault="002D062D" w:rsidP="00DC5B14">
            <w:pPr>
              <w:jc w:val="both"/>
              <w:rPr>
                <w:rFonts w:ascii="Times New Roman" w:hAnsi="Times New Roman" w:cs="Times New Roman"/>
              </w:rPr>
            </w:pPr>
            <w:r w:rsidRPr="00DC5B14">
              <w:rPr>
                <w:rFonts w:ascii="Times New Roman" w:hAnsi="Times New Roman" w:cs="Times New Roman"/>
              </w:rPr>
              <w:t>Проезды</w:t>
            </w:r>
          </w:p>
        </w:tc>
        <w:tc>
          <w:tcPr>
            <w:tcW w:w="3864" w:type="dxa"/>
            <w:vAlign w:val="center"/>
          </w:tcPr>
          <w:p w:rsidR="002D062D" w:rsidRPr="00DC5B14" w:rsidRDefault="002D062D" w:rsidP="00DC5B14">
            <w:pPr>
              <w:jc w:val="center"/>
              <w:rPr>
                <w:rFonts w:ascii="Times New Roman" w:hAnsi="Times New Roman" w:cs="Times New Roman"/>
              </w:rPr>
            </w:pPr>
            <w:r w:rsidRPr="00DC5B14">
              <w:rPr>
                <w:rFonts w:ascii="Times New Roman" w:hAnsi="Times New Roman" w:cs="Times New Roman"/>
              </w:rPr>
              <w:t>7</w:t>
            </w:r>
          </w:p>
        </w:tc>
        <w:tc>
          <w:tcPr>
            <w:tcW w:w="3260" w:type="dxa"/>
            <w:vMerge/>
            <w:vAlign w:val="center"/>
          </w:tcPr>
          <w:p w:rsidR="002D062D" w:rsidRPr="00DC5B14" w:rsidRDefault="002D062D" w:rsidP="00DC5B14">
            <w:pPr>
              <w:jc w:val="both"/>
              <w:rPr>
                <w:rFonts w:ascii="Times New Roman" w:hAnsi="Times New Roman" w:cs="Times New Roman"/>
              </w:rPr>
            </w:pPr>
          </w:p>
        </w:tc>
      </w:tr>
    </w:tbl>
    <w:p w:rsidR="002D062D" w:rsidRPr="00DC5B14" w:rsidRDefault="002D062D" w:rsidP="00DC5B14">
      <w:pPr>
        <w:pStyle w:val="a4"/>
        <w:spacing w:after="0"/>
        <w:ind w:firstLine="567"/>
        <w:jc w:val="both"/>
      </w:pPr>
      <w:r w:rsidRPr="00DC5B14">
        <w:rPr>
          <w:u w:val="single"/>
        </w:rPr>
        <w:lastRenderedPageBreak/>
        <w:t>Примечания:</w:t>
      </w:r>
      <w:r w:rsidRPr="00DC5B14">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DC5B14">
          <w:t>7,0 м</w:t>
        </w:r>
      </w:smartTag>
      <w:r w:rsidRPr="00DC5B14">
        <w:t xml:space="preserve">, для проездов — не менее </w:t>
      </w:r>
      <w:smartTag w:uri="urn:schemas-microsoft-com:office:smarttags" w:element="metricconverter">
        <w:smartTagPr>
          <w:attr w:name="ProductID" w:val="3,5 м"/>
        </w:smartTagPr>
        <w:r w:rsidRPr="00DC5B14">
          <w:t>3,5 м</w:t>
        </w:r>
      </w:smartTag>
      <w:r w:rsidRPr="00DC5B14">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DC5B14">
          <w:rPr>
            <w:rFonts w:ascii="Times New Roman" w:hAnsi="Times New Roman" w:cs="Times New Roman"/>
          </w:rPr>
          <w:t>7 м</w:t>
        </w:r>
      </w:smartTag>
      <w:r w:rsidRPr="00DC5B14">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DC5B14">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2D062D" w:rsidRPr="00DC5B14" w:rsidRDefault="002D062D"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 Тупиковые проезды обеспечиваются разво</w:t>
      </w:r>
      <w:r w:rsidRPr="00DC5B14">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DC5B14" w:rsidRDefault="002D062D" w:rsidP="00DC5B14">
      <w:pPr>
        <w:pStyle w:val="22"/>
        <w:ind w:left="0" w:firstLine="567"/>
        <w:jc w:val="both"/>
        <w:rPr>
          <w:rFonts w:ascii="Times New Roman" w:hAnsi="Times New Roman" w:cs="Times New Roman"/>
        </w:rPr>
      </w:pP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DC5B14" w:rsidRDefault="002D062D" w:rsidP="00DC5B14">
      <w:pPr>
        <w:ind w:firstLine="567"/>
        <w:jc w:val="both"/>
        <w:rPr>
          <w:rFonts w:ascii="Times New Roman" w:hAnsi="Times New Roman" w:cs="Times New Roman"/>
        </w:rPr>
      </w:pPr>
      <w:r w:rsidRPr="00DC5B14">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DC5B14" w:rsidRDefault="002D062D" w:rsidP="00DC5B14">
      <w:pPr>
        <w:ind w:firstLine="567"/>
        <w:jc w:val="right"/>
        <w:rPr>
          <w:rFonts w:ascii="Times New Roman" w:hAnsi="Times New Roman" w:cs="Times New Roman"/>
        </w:rPr>
      </w:pPr>
      <w:r w:rsidRPr="00DC5B14">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3155"/>
        <w:gridCol w:w="4111"/>
      </w:tblGrid>
      <w:tr w:rsidR="002D062D" w:rsidRPr="00DC5B14" w:rsidTr="00DC5B14">
        <w:tc>
          <w:tcPr>
            <w:tcW w:w="3190"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Наименование учреждений</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Единица измерения</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Рекомендуемые показатели на 1 тыс. жителей</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торговли</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м</w:t>
            </w:r>
            <w:r w:rsidRPr="00DC5B14">
              <w:rPr>
                <w:rFonts w:ascii="Times New Roman" w:hAnsi="Times New Roman" w:cs="Times New Roman"/>
                <w:sz w:val="24"/>
                <w:szCs w:val="24"/>
                <w:vertAlign w:val="superscript"/>
              </w:rPr>
              <w:t>2</w:t>
            </w:r>
            <w:r w:rsidRPr="00DC5B14">
              <w:rPr>
                <w:rFonts w:ascii="Times New Roman" w:hAnsi="Times New Roman" w:cs="Times New Roman"/>
                <w:sz w:val="24"/>
                <w:szCs w:val="24"/>
              </w:rPr>
              <w:t xml:space="preserve"> торговой площади</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80,0</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Учреждение бытового обслуживания</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рабочее место</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1,6</w:t>
            </w:r>
          </w:p>
        </w:tc>
      </w:tr>
      <w:tr w:rsidR="002D062D" w:rsidRPr="00DC5B14" w:rsidTr="00DC5B14">
        <w:tc>
          <w:tcPr>
            <w:tcW w:w="3190" w:type="dxa"/>
            <w:vAlign w:val="center"/>
          </w:tcPr>
          <w:p w:rsidR="002D062D" w:rsidRPr="00DC5B14" w:rsidRDefault="002D062D" w:rsidP="00DC5B14">
            <w:pPr>
              <w:jc w:val="both"/>
              <w:rPr>
                <w:rFonts w:ascii="Times New Roman" w:hAnsi="Times New Roman" w:cs="Times New Roman"/>
                <w:sz w:val="24"/>
                <w:szCs w:val="24"/>
              </w:rPr>
            </w:pPr>
            <w:r w:rsidRPr="00DC5B14">
              <w:rPr>
                <w:rFonts w:ascii="Times New Roman" w:hAnsi="Times New Roman" w:cs="Times New Roman"/>
                <w:sz w:val="24"/>
                <w:szCs w:val="24"/>
              </w:rPr>
              <w:t>Пожарное депо</w:t>
            </w:r>
          </w:p>
        </w:tc>
        <w:tc>
          <w:tcPr>
            <w:tcW w:w="3155"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пожарный автомобиль</w:t>
            </w:r>
          </w:p>
        </w:tc>
        <w:tc>
          <w:tcPr>
            <w:tcW w:w="4111" w:type="dxa"/>
            <w:vAlign w:val="center"/>
          </w:tcPr>
          <w:p w:rsidR="002D062D" w:rsidRPr="00DC5B14" w:rsidRDefault="002D062D" w:rsidP="00DC5B14">
            <w:pPr>
              <w:jc w:val="center"/>
              <w:rPr>
                <w:rFonts w:ascii="Times New Roman" w:hAnsi="Times New Roman" w:cs="Times New Roman"/>
                <w:sz w:val="24"/>
                <w:szCs w:val="24"/>
              </w:rPr>
            </w:pPr>
            <w:r w:rsidRPr="00DC5B14">
              <w:rPr>
                <w:rFonts w:ascii="Times New Roman" w:hAnsi="Times New Roman" w:cs="Times New Roman"/>
                <w:sz w:val="24"/>
                <w:szCs w:val="24"/>
              </w:rPr>
              <w:t>0,2</w:t>
            </w:r>
          </w:p>
        </w:tc>
      </w:tr>
    </w:tbl>
    <w:p w:rsidR="002D062D" w:rsidRPr="00DC5B14" w:rsidRDefault="002D062D" w:rsidP="00DC5B14">
      <w:pPr>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br w:type="page"/>
      </w: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DC5B14" w:rsidRDefault="00C86A37" w:rsidP="00DC5B14">
      <w:pPr>
        <w:ind w:firstLine="567"/>
        <w:jc w:val="both"/>
        <w:rPr>
          <w:rFonts w:ascii="Times New Roman" w:hAnsi="Times New Roman" w:cs="Times New Roman"/>
          <w:b/>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7.1. Общие требования.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BA4069">
        <w:rPr>
          <w:rFonts w:ascii="Times New Roman" w:hAnsi="Times New Roman" w:cs="Times New Roman"/>
        </w:rPr>
        <w:t>н</w:t>
      </w:r>
      <w:r w:rsidRPr="00DC5B14">
        <w:rPr>
          <w:rFonts w:ascii="Times New Roman" w:hAnsi="Times New Roman" w:cs="Times New Roman"/>
        </w:rPr>
        <w:t xml:space="preserve">ормативов.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7.2. Внешний транспорт.</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DC5B14">
        <w:rPr>
          <w:rFonts w:ascii="Times New Roman" w:hAnsi="Times New Roman" w:cs="Times New Roman"/>
        </w:rPr>
        <w:t>равноудаленности</w:t>
      </w:r>
      <w:proofErr w:type="spellEnd"/>
      <w:r w:rsidRPr="00DC5B14">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DC5B14">
        <w:rPr>
          <w:rFonts w:ascii="Times New Roman" w:hAnsi="Times New Roman" w:cs="Times New Roman"/>
        </w:rPr>
        <w:t>особонагружаемые</w:t>
      </w:r>
      <w:proofErr w:type="spellEnd"/>
      <w:r w:rsidRPr="00DC5B14">
        <w:rPr>
          <w:rFonts w:ascii="Times New Roman" w:hAnsi="Times New Roman" w:cs="Times New Roman"/>
        </w:rPr>
        <w:t xml:space="preserve">, I, II, III и IV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7.2.19. Санитарно-защитные зоны устанавливаются в соответствии со следующими требованиями: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- 250 от технических и служебных зданий;</w:t>
      </w:r>
    </w:p>
    <w:p w:rsidR="00C86A37" w:rsidRPr="00DC5B14" w:rsidRDefault="00C86A37" w:rsidP="00DC5B14">
      <w:pPr>
        <w:ind w:firstLine="1134"/>
        <w:jc w:val="both"/>
        <w:rPr>
          <w:rFonts w:ascii="Times New Roman" w:hAnsi="Times New Roman" w:cs="Times New Roman"/>
        </w:rPr>
      </w:pPr>
      <w:r w:rsidRPr="00DC5B14">
        <w:rPr>
          <w:rFonts w:ascii="Times New Roman" w:hAnsi="Times New Roman" w:cs="Times New Roman"/>
        </w:rPr>
        <w:t>- 500 от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от оси крайнего железнодорожного пути до границ садовых участков – не менее 100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DC5B14">
        <w:rPr>
          <w:rFonts w:ascii="Times New Roman" w:hAnsi="Times New Roman" w:cs="Times New Roman"/>
        </w:rPr>
        <w:t>пожаровзрывоопасности</w:t>
      </w:r>
      <w:proofErr w:type="spellEnd"/>
      <w:r w:rsidRPr="00DC5B14">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lastRenderedPageBreak/>
        <w:t>7.2.35. Речные порты подразделяются на категории в зависимости от грузооборота и пассажирооборота.</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7.2.39. Речные порты следует размещать за пределами селитебных территорий.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DC5B14">
        <w:rPr>
          <w:rFonts w:ascii="Times New Roman" w:hAnsi="Times New Roman" w:cs="Times New Roman"/>
          <w:lang w:val="en-US"/>
        </w:rPr>
        <w:t>I</w:t>
      </w:r>
      <w:r w:rsidRPr="00DC5B14">
        <w:rPr>
          <w:rFonts w:ascii="Times New Roman" w:hAnsi="Times New Roman" w:cs="Times New Roman"/>
        </w:rPr>
        <w:t xml:space="preserve"> категории и 3000 м для складов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7.3. Сеть улиц и дорог</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устройств, установки технических средств информации и организации движения.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2113"/>
        <w:gridCol w:w="2113"/>
        <w:gridCol w:w="2113"/>
        <w:gridCol w:w="2113"/>
      </w:tblGrid>
      <w:tr w:rsidR="00C86A37" w:rsidRPr="00DC5B14" w:rsidTr="0044223E">
        <w:trPr>
          <w:trHeight w:val="758"/>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сельских улиц и дорог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Расчетная скорость движения, км/ч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Число полос движения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Главная улица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1,5 - 2,25 </w:t>
            </w:r>
          </w:p>
        </w:tc>
      </w:tr>
      <w:tr w:rsidR="00C86A37" w:rsidRPr="00DC5B14" w:rsidTr="0044223E">
        <w:trPr>
          <w:trHeight w:val="489"/>
        </w:trPr>
        <w:tc>
          <w:tcPr>
            <w:tcW w:w="5000" w:type="pct"/>
            <w:gridSpan w:val="5"/>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Улица в жилой застройке: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основная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1,0 - 1,5 </w:t>
            </w:r>
          </w:p>
        </w:tc>
      </w:tr>
      <w:tr w:rsidR="00C86A37" w:rsidRPr="00DC5B14" w:rsidTr="0044223E">
        <w:trPr>
          <w:trHeight w:val="487"/>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второстепенная (переулок)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C86A37" w:rsidRPr="00DC5B14" w:rsidTr="0044223E">
        <w:trPr>
          <w:trHeight w:val="220"/>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проезд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2,75 - 3,0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0 - 1,0 </w:t>
            </w:r>
          </w:p>
        </w:tc>
      </w:tr>
      <w:tr w:rsidR="00C86A37" w:rsidRPr="00DC5B14" w:rsidTr="0044223E">
        <w:trPr>
          <w:trHeight w:val="489"/>
        </w:trPr>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Хозяйственный проезд, скотопрогон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1</w:t>
            </w:r>
          </w:p>
        </w:tc>
        <w:tc>
          <w:tcPr>
            <w:tcW w:w="1000"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30"/>
        <w:gridCol w:w="2694"/>
      </w:tblGrid>
      <w:tr w:rsidR="00C86A37" w:rsidRPr="00DC5B14" w:rsidTr="0044223E">
        <w:trPr>
          <w:trHeight w:val="1293"/>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внутрихозяйственных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дороги </w:t>
            </w:r>
          </w:p>
        </w:tc>
      </w:tr>
      <w:tr w:rsidR="00C86A37" w:rsidRPr="00DC5B14" w:rsidTr="0044223E">
        <w:trPr>
          <w:trHeight w:val="2176"/>
        </w:trPr>
        <w:tc>
          <w:tcPr>
            <w:tcW w:w="2433" w:type="pct"/>
            <w:vMerge w:val="restar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свыше 10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I-с </w:t>
            </w:r>
          </w:p>
        </w:tc>
      </w:tr>
      <w:tr w:rsidR="00C86A37" w:rsidRPr="00DC5B14" w:rsidTr="0044223E">
        <w:trPr>
          <w:trHeight w:val="220"/>
        </w:trPr>
        <w:tc>
          <w:tcPr>
            <w:tcW w:w="2433" w:type="pct"/>
            <w:vMerge/>
          </w:tcPr>
          <w:p w:rsidR="00C86A37" w:rsidRPr="00DC5B14" w:rsidRDefault="00C86A37" w:rsidP="00DC5B14">
            <w:pPr>
              <w:pStyle w:val="Default"/>
              <w:jc w:val="both"/>
              <w:rPr>
                <w:rFonts w:ascii="Times New Roman" w:hAnsi="Times New Roman" w:cs="Times New Roman"/>
              </w:rPr>
            </w:pP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до 10</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II-с </w:t>
            </w:r>
          </w:p>
        </w:tc>
      </w:tr>
      <w:tr w:rsidR="00C86A37" w:rsidRPr="00DC5B14" w:rsidTr="0044223E">
        <w:trPr>
          <w:trHeight w:val="1294"/>
        </w:trPr>
        <w:tc>
          <w:tcPr>
            <w:tcW w:w="2433"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275" w:type="pct"/>
          </w:tcPr>
          <w:p w:rsidR="00C86A37" w:rsidRPr="00DC5B14" w:rsidRDefault="00C86A37" w:rsidP="00DC5B14">
            <w:pPr>
              <w:pStyle w:val="Default"/>
              <w:jc w:val="both"/>
              <w:rPr>
                <w:rFonts w:ascii="Times New Roman" w:hAnsi="Times New Roman" w:cs="Times New Roman"/>
              </w:rPr>
            </w:pPr>
            <w:r w:rsidRPr="00DC5B14">
              <w:rPr>
                <w:rFonts w:ascii="Times New Roman" w:hAnsi="Times New Roman" w:cs="Times New Roman"/>
              </w:rPr>
              <w:t xml:space="preserve">III-с </w:t>
            </w:r>
          </w:p>
        </w:tc>
      </w:tr>
    </w:tbl>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lastRenderedPageBreak/>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7.4. Сеть общественного пассажирского транспорта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транспорта.площади пола пассажирского салона для обычных видов наземного транспорта.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DC5B14">
        <w:rPr>
          <w:rFonts w:ascii="Times New Roman" w:hAnsi="Times New Roman" w:cs="Times New Roman"/>
        </w:rPr>
        <w:t>отстойно</w:t>
      </w:r>
      <w:proofErr w:type="spellEnd"/>
      <w:r w:rsidRPr="00DC5B14">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7.4.15. Для автобуса площадь </w:t>
      </w:r>
      <w:proofErr w:type="spellStart"/>
      <w:r w:rsidRPr="00DC5B14">
        <w:rPr>
          <w:rFonts w:ascii="Times New Roman" w:hAnsi="Times New Roman" w:cs="Times New Roman"/>
        </w:rPr>
        <w:t>отстойно</w:t>
      </w:r>
      <w:proofErr w:type="spellEnd"/>
      <w:r w:rsidRPr="00DC5B14">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-место.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7.4.16. Ширину </w:t>
      </w:r>
      <w:proofErr w:type="spellStart"/>
      <w:r w:rsidRPr="00DC5B14">
        <w:rPr>
          <w:rFonts w:ascii="Times New Roman" w:hAnsi="Times New Roman" w:cs="Times New Roman"/>
        </w:rPr>
        <w:t>отстойно</w:t>
      </w:r>
      <w:proofErr w:type="spellEnd"/>
      <w:r w:rsidRPr="00DC5B14">
        <w:rPr>
          <w:rFonts w:ascii="Times New Roman" w:hAnsi="Times New Roman" w:cs="Times New Roman"/>
        </w:rPr>
        <w:t xml:space="preserve">-разворотной площадки для автобуса следует предусматривать не менее 30 м. </w:t>
      </w:r>
    </w:p>
    <w:p w:rsidR="00C86A37" w:rsidRPr="00DC5B14" w:rsidRDefault="00C86A37"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7.4.17. Границы </w:t>
      </w:r>
      <w:proofErr w:type="spellStart"/>
      <w:r w:rsidRPr="00DC5B14">
        <w:rPr>
          <w:rFonts w:ascii="Times New Roman" w:hAnsi="Times New Roman" w:cs="Times New Roman"/>
        </w:rPr>
        <w:t>отстойно</w:t>
      </w:r>
      <w:proofErr w:type="spellEnd"/>
      <w:r w:rsidRPr="00DC5B14">
        <w:rPr>
          <w:rFonts w:ascii="Times New Roman" w:hAnsi="Times New Roman" w:cs="Times New Roman"/>
        </w:rPr>
        <w:t xml:space="preserve">-разворотных площадок должны быть закреплены в плане красных линий. </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 xml:space="preserve">7.4.18. </w:t>
      </w:r>
      <w:proofErr w:type="spellStart"/>
      <w:r w:rsidRPr="00DC5B14">
        <w:rPr>
          <w:rFonts w:ascii="Times New Roman" w:hAnsi="Times New Roman" w:cs="Times New Roman"/>
        </w:rPr>
        <w:t>Отстойно</w:t>
      </w:r>
      <w:proofErr w:type="spellEnd"/>
      <w:r w:rsidRPr="00DC5B14">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ind w:firstLine="567"/>
        <w:jc w:val="both"/>
        <w:rPr>
          <w:rFonts w:ascii="Times New Roman" w:hAnsi="Times New Roman" w:cs="Times New Roman"/>
          <w:b/>
        </w:rPr>
      </w:pPr>
      <w:r w:rsidRPr="00DC5B14">
        <w:rPr>
          <w:rFonts w:ascii="Times New Roman" w:hAnsi="Times New Roman" w:cs="Times New Roman"/>
          <w:b/>
        </w:rPr>
        <w:t>7.5. Расчетные показатели зон транспортной инфраструктуры</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 Расчетные параметры и категории улиц, дорог сельских населенных пунктов</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DC5B14" w:rsidTr="0044223E">
        <w:trPr>
          <w:cantSplit/>
          <w:trHeight w:val="1163"/>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DC5B14" w:rsidRDefault="00C86A37" w:rsidP="00DC5B14">
            <w:pPr>
              <w:snapToGrid w:val="0"/>
              <w:ind w:left="113" w:right="113"/>
              <w:jc w:val="both"/>
              <w:rPr>
                <w:rFonts w:ascii="Times New Roman" w:hAnsi="Times New Roman" w:cs="Times New Roman"/>
              </w:rPr>
            </w:pPr>
            <w:r w:rsidRPr="00DC5B14">
              <w:rPr>
                <w:rFonts w:ascii="Times New Roman" w:hAnsi="Times New Roman" w:cs="Times New Roman"/>
              </w:rPr>
              <w:t>Ширина пешеходной части тротуара, м</w:t>
            </w:r>
          </w:p>
        </w:tc>
      </w:tr>
      <w:tr w:rsidR="00C86A37" w:rsidRPr="00DC5B14" w:rsidTr="0044223E">
        <w:trPr>
          <w:trHeight w:val="36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r w:rsidR="00C86A37" w:rsidRPr="00DC5B14" w:rsidTr="0044223E">
        <w:trPr>
          <w:trHeight w:val="441"/>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1,5-2,25</w:t>
            </w:r>
          </w:p>
        </w:tc>
      </w:tr>
      <w:tr w:rsidR="00C86A37" w:rsidRPr="00DC5B14"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p>
        </w:tc>
      </w:tr>
      <w:tr w:rsidR="00C86A37" w:rsidRPr="00DC5B14" w:rsidTr="0044223E">
        <w:trPr>
          <w:trHeight w:val="985"/>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1,0-1,5</w:t>
            </w:r>
          </w:p>
        </w:tc>
      </w:tr>
      <w:tr w:rsidR="00C86A37" w:rsidRPr="00DC5B14" w:rsidTr="0044223E">
        <w:trPr>
          <w:trHeight w:val="339"/>
        </w:trPr>
        <w:tc>
          <w:tcPr>
            <w:tcW w:w="2312" w:type="dxa"/>
            <w:tcBorders>
              <w:top w:val="single" w:sz="4" w:space="0" w:color="000000"/>
              <w:left w:val="single" w:sz="4" w:space="0" w:color="000000"/>
              <w:bottom w:val="single" w:sz="4" w:space="0" w:color="000000"/>
            </w:tcBorders>
          </w:tcPr>
          <w:p w:rsidR="00C86A37" w:rsidRPr="00DC5B14" w:rsidRDefault="00C86A37" w:rsidP="00DC5B14">
            <w:pPr>
              <w:tabs>
                <w:tab w:val="left" w:pos="140"/>
                <w:tab w:val="left" w:pos="320"/>
              </w:tabs>
              <w:snapToGrid w:val="0"/>
              <w:jc w:val="both"/>
              <w:rPr>
                <w:rFonts w:ascii="Times New Roman" w:hAnsi="Times New Roman" w:cs="Times New Roman"/>
              </w:rPr>
            </w:pPr>
            <w:r w:rsidRPr="00DC5B14">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w:t>
            </w:r>
          </w:p>
        </w:tc>
      </w:tr>
      <w:tr w:rsidR="00C86A37" w:rsidRPr="00DC5B14" w:rsidTr="0044223E">
        <w:trPr>
          <w:trHeight w:val="692"/>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0,75-1,0</w:t>
            </w:r>
          </w:p>
        </w:tc>
      </w:tr>
      <w:tr w:rsidR="00C86A37" w:rsidRPr="00DC5B14" w:rsidTr="0044223E">
        <w:trPr>
          <w:trHeight w:val="698"/>
        </w:trPr>
        <w:tc>
          <w:tcPr>
            <w:tcW w:w="231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noBreakHyphen/>
            </w:r>
          </w:p>
        </w:tc>
      </w:tr>
    </w:tbl>
    <w:p w:rsidR="00C86A37" w:rsidRPr="00DC5B14" w:rsidRDefault="00C86A37" w:rsidP="00DC5B14">
      <w:pPr>
        <w:pStyle w:val="a7"/>
        <w:ind w:firstLine="567"/>
        <w:jc w:val="both"/>
        <w:rPr>
          <w:b w:val="0"/>
          <w:sz w:val="24"/>
          <w:szCs w:val="24"/>
          <w:u w:val="single"/>
        </w:rPr>
      </w:pPr>
    </w:p>
    <w:p w:rsidR="00C86A37" w:rsidRPr="00DC5B14" w:rsidRDefault="00C86A37"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  1. Ширина улиц и дорог местного значения в красных линиях принимается – 15-25м.</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и длиной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DC5B14">
          <w:rPr>
            <w:rFonts w:ascii="Times New Roman" w:hAnsi="Times New Roman" w:cs="Times New Roman"/>
          </w:rPr>
          <w:t>75 м</w:t>
        </w:r>
      </w:smartTag>
      <w:r w:rsidRPr="00DC5B14">
        <w:rPr>
          <w:rFonts w:ascii="Times New Roman" w:hAnsi="Times New Roman" w:cs="Times New Roman"/>
        </w:rPr>
        <w:t xml:space="preserve">  между ними.</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22"/>
        <w:ind w:firstLine="567"/>
        <w:jc w:val="both"/>
        <w:rPr>
          <w:rFonts w:ascii="Times New Roman" w:hAnsi="Times New Roman" w:cs="Times New Roman"/>
        </w:rPr>
      </w:pPr>
      <w:r w:rsidRPr="00DC5B14">
        <w:rPr>
          <w:rFonts w:ascii="Times New Roman" w:hAnsi="Times New Roman" w:cs="Times New Roman"/>
        </w:rPr>
        <w:t>4.</w:t>
      </w:r>
      <w:r w:rsidRPr="00DC5B14">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DC5B14">
          <w:rPr>
            <w:rFonts w:ascii="Times New Roman" w:hAnsi="Times New Roman" w:cs="Times New Roman"/>
          </w:rPr>
          <w:t>5,5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 xml:space="preserve">Примечание: </w:t>
      </w:r>
      <w:r w:rsidRPr="00DC5B14">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7.5.3. Размеры разворотных площадок на тупиковых улицах и дорогах, диаметром (не менее):</w:t>
      </w:r>
    </w:p>
    <w:p w:rsidR="00C86A37" w:rsidRPr="00DC5B14" w:rsidRDefault="00C86A37" w:rsidP="00DC5B14">
      <w:pPr>
        <w:pStyle w:val="2"/>
        <w:numPr>
          <w:ilvl w:val="0"/>
          <w:numId w:val="0"/>
        </w:numPr>
        <w:ind w:firstLine="567"/>
        <w:jc w:val="both"/>
      </w:pPr>
      <w:r w:rsidRPr="00DC5B14">
        <w:t xml:space="preserve">- Для разворота легковых автомобилей – </w:t>
      </w:r>
      <w:smartTag w:uri="urn:schemas-microsoft-com:office:smarttags" w:element="metricconverter">
        <w:smartTagPr>
          <w:attr w:name="ProductID" w:val="16 м"/>
        </w:smartTagPr>
        <w:r w:rsidRPr="00DC5B14">
          <w:t>16 м</w:t>
        </w:r>
      </w:smartTag>
      <w:r w:rsidRPr="00DC5B14">
        <w:t>.;</w:t>
      </w:r>
    </w:p>
    <w:p w:rsidR="00C86A37" w:rsidRPr="00DC5B14" w:rsidRDefault="00C86A37" w:rsidP="00DC5B14">
      <w:pPr>
        <w:pStyle w:val="2"/>
        <w:numPr>
          <w:ilvl w:val="0"/>
          <w:numId w:val="0"/>
        </w:numPr>
        <w:ind w:firstLine="567"/>
        <w:jc w:val="both"/>
      </w:pPr>
      <w:r w:rsidRPr="00DC5B14">
        <w:t xml:space="preserve">- Для разворота пассажирского общественного транспорта – </w:t>
      </w:r>
      <w:smartTag w:uri="urn:schemas-microsoft-com:office:smarttags" w:element="metricconverter">
        <w:smartTagPr>
          <w:attr w:name="ProductID" w:val="30 м"/>
        </w:smartTagPr>
        <w:r w:rsidRPr="00DC5B14">
          <w:t>30 м</w:t>
        </w:r>
      </w:smartTag>
      <w:r w:rsidRPr="00DC5B14">
        <w:t>.</w:t>
      </w: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9"/>
        <w:spacing w:after="0"/>
        <w:ind w:left="0"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7.5.5.Пропускная способность одной полосы движения для тротуаров</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500</w:t>
            </w:r>
          </w:p>
        </w:tc>
      </w:tr>
      <w:tr w:rsidR="00C86A37" w:rsidRPr="00DC5B14" w:rsidTr="0044223E">
        <w:tc>
          <w:tcPr>
            <w:tcW w:w="550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700</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DC5B14"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250</w:t>
            </w:r>
          </w:p>
        </w:tc>
      </w:tr>
      <w:tr w:rsidR="00C86A37" w:rsidRPr="00DC5B14"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701" w:type="dxa"/>
            <w:shd w:val="clear" w:color="auto" w:fill="auto"/>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400</w:t>
            </w:r>
          </w:p>
        </w:tc>
      </w:tr>
      <w:tr w:rsidR="00C86A37" w:rsidRPr="00DC5B14" w:rsidTr="0044223E">
        <w:tc>
          <w:tcPr>
            <w:tcW w:w="5642"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800</w:t>
            </w:r>
          </w:p>
        </w:tc>
      </w:tr>
    </w:tbl>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DC5B14">
          <w:rPr>
            <w:rFonts w:ascii="Times New Roman" w:hAnsi="Times New Roman" w:cs="Times New Roman"/>
          </w:rPr>
          <w:t>600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DC5B14">
          <w:rPr>
            <w:rFonts w:ascii="Times New Roman" w:hAnsi="Times New Roman" w:cs="Times New Roman"/>
          </w:rPr>
          <w:t>800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7.5.10. Категории автомобильных дорог на территории сельских поселений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DC5B14" w:rsidTr="0044223E">
        <w:trPr>
          <w:trHeight w:val="478"/>
        </w:trPr>
        <w:tc>
          <w:tcPr>
            <w:tcW w:w="2020"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Народнохозяйственное и административное значение автомобильных дорог</w:t>
            </w:r>
          </w:p>
        </w:tc>
      </w:tr>
      <w:tr w:rsidR="00C86A37" w:rsidRPr="00DC5B14" w:rsidTr="0044223E">
        <w:trPr>
          <w:trHeight w:val="423"/>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DC5B14" w:rsidTr="0044223E">
        <w:trPr>
          <w:trHeight w:val="48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DC5B14" w:rsidTr="0044223E">
        <w:trPr>
          <w:trHeight w:val="479"/>
        </w:trPr>
        <w:tc>
          <w:tcPr>
            <w:tcW w:w="2020" w:type="dxa"/>
            <w:tcBorders>
              <w:top w:val="single" w:sz="4" w:space="0" w:color="000000"/>
              <w:lef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DC5B14" w:rsidTr="0044223E">
        <w:trPr>
          <w:trHeight w:val="458"/>
        </w:trPr>
        <w:tc>
          <w:tcPr>
            <w:tcW w:w="2020" w:type="dxa"/>
            <w:tcBorders>
              <w:top w:val="single" w:sz="4" w:space="0" w:color="000000"/>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DC5B14" w:rsidTr="0044223E">
        <w:trPr>
          <w:trHeight w:val="220"/>
        </w:trPr>
        <w:tc>
          <w:tcPr>
            <w:tcW w:w="2020" w:type="dxa"/>
            <w:tcBorders>
              <w:left w:val="single" w:sz="4" w:space="0" w:color="000000"/>
              <w:bottom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Автомобильные дороги местного значения (кроме отнесенных к III и IV категориям)</w:t>
            </w: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DC5B14" w:rsidTr="0044223E">
        <w:tc>
          <w:tcPr>
            <w:tcW w:w="3799"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Продольный уклон должен быть не более 40 ‰.</w:t>
            </w: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r w:rsidR="00C86A37" w:rsidRPr="00DC5B14" w:rsidTr="0044223E">
        <w:tc>
          <w:tcPr>
            <w:tcW w:w="3799"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 xml:space="preserve">и </w:t>
            </w:r>
            <w:r w:rsidRPr="00DC5B14">
              <w:rPr>
                <w:rFonts w:ascii="Times New Roman" w:hAnsi="Times New Roman" w:cs="Times New Roman"/>
                <w:lang w:val="en-US"/>
              </w:rPr>
              <w:t xml:space="preserve">V </w:t>
            </w:r>
            <w:r w:rsidRPr="00DC5B1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DC5B14" w:rsidTr="0044223E">
        <w:tc>
          <w:tcPr>
            <w:tcW w:w="2523"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r w:rsidR="00C86A37" w:rsidRPr="00DC5B14" w:rsidTr="0044223E">
        <w:tc>
          <w:tcPr>
            <w:tcW w:w="2523" w:type="dxa"/>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lang w:val="en-US"/>
              </w:rPr>
              <w:lastRenderedPageBreak/>
              <w:t>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DC5B14">
                <w:rPr>
                  <w:rFonts w:ascii="Times New Roman" w:hAnsi="Times New Roman" w:cs="Times New Roman"/>
                </w:rPr>
                <w:t>30 м</w:t>
              </w:r>
            </w:smartTag>
            <w:r w:rsidRPr="00DC5B14">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p>
        </w:tc>
      </w:tr>
    </w:tbl>
    <w:p w:rsidR="00C86A37" w:rsidRPr="00DC5B14" w:rsidRDefault="00C86A37" w:rsidP="00DC5B14">
      <w:pPr>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DC5B14">
          <w:rPr>
            <w:rFonts w:ascii="Times New Roman" w:hAnsi="Times New Roman" w:cs="Times New Roman"/>
          </w:rPr>
          <w:t>3 км</w:t>
        </w:r>
      </w:smartTag>
      <w:r w:rsidRPr="00DC5B14">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DC5B14">
          <w:rPr>
            <w:rFonts w:ascii="Times New Roman" w:hAnsi="Times New Roman" w:cs="Times New Roman"/>
          </w:rPr>
          <w:t>1,5 км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C86A37" w:rsidRPr="00DC5B14" w:rsidRDefault="00C86A37" w:rsidP="00DC5B14">
      <w:pPr>
        <w:ind w:firstLine="567"/>
        <w:jc w:val="both"/>
        <w:rPr>
          <w:rFonts w:ascii="Times New Roman" w:hAnsi="Times New Roman" w:cs="Times New Roman"/>
        </w:rPr>
      </w:pPr>
      <w:r w:rsidRPr="00DC5B14">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Расстояние </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 (не менее) 50*</w:t>
            </w:r>
          </w:p>
        </w:tc>
      </w:tr>
      <w:tr w:rsidR="00C86A37" w:rsidRPr="00DC5B14" w:rsidTr="0044223E">
        <w:tc>
          <w:tcPr>
            <w:tcW w:w="507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(не более) 25**</w:t>
            </w:r>
          </w:p>
        </w:tc>
      </w:tr>
    </w:tbl>
    <w:p w:rsidR="00C86A37" w:rsidRPr="00DC5B14" w:rsidRDefault="00C86A37" w:rsidP="00DC5B14">
      <w:pPr>
        <w:pStyle w:val="a7"/>
        <w:ind w:firstLine="708"/>
        <w:jc w:val="both"/>
        <w:rPr>
          <w:b w:val="0"/>
          <w:sz w:val="24"/>
          <w:szCs w:val="24"/>
        </w:rPr>
      </w:pPr>
      <w:r w:rsidRPr="00DC5B14">
        <w:rPr>
          <w:b w:val="0"/>
          <w:sz w:val="24"/>
          <w:szCs w:val="24"/>
          <w:u w:val="single"/>
        </w:rPr>
        <w:t>Примечание:</w:t>
      </w:r>
      <w:r w:rsidRPr="00DC5B14">
        <w:rPr>
          <w:b w:val="0"/>
          <w:sz w:val="24"/>
          <w:szCs w:val="24"/>
        </w:rPr>
        <w:t xml:space="preserve"> * - при применении </w:t>
      </w:r>
      <w:proofErr w:type="spellStart"/>
      <w:r w:rsidRPr="00DC5B14">
        <w:rPr>
          <w:b w:val="0"/>
          <w:sz w:val="24"/>
          <w:szCs w:val="24"/>
        </w:rPr>
        <w:t>шумозащитных</w:t>
      </w:r>
      <w:proofErr w:type="spellEnd"/>
      <w:r w:rsidRPr="00DC5B14">
        <w:rPr>
          <w:b w:val="0"/>
          <w:sz w:val="24"/>
          <w:szCs w:val="24"/>
        </w:rPr>
        <w:t xml:space="preserve"> устройств, не менее </w:t>
      </w:r>
      <w:smartTag w:uri="urn:schemas-microsoft-com:office:smarttags" w:element="metricconverter">
        <w:smartTagPr>
          <w:attr w:name="ProductID" w:val="25 метров"/>
        </w:smartTagPr>
        <w:r w:rsidRPr="00DC5B14">
          <w:rPr>
            <w:b w:val="0"/>
            <w:sz w:val="24"/>
            <w:szCs w:val="24"/>
          </w:rPr>
          <w:t>25 метров</w:t>
        </w:r>
      </w:smartTag>
      <w:r w:rsidRPr="00DC5B14">
        <w:rPr>
          <w:b w:val="0"/>
          <w:sz w:val="24"/>
          <w:szCs w:val="24"/>
        </w:rPr>
        <w:t>;</w:t>
      </w:r>
    </w:p>
    <w:p w:rsidR="00C86A37" w:rsidRPr="00DC5B14" w:rsidRDefault="00C86A37" w:rsidP="00DC5B14">
      <w:pPr>
        <w:pStyle w:val="a4"/>
        <w:spacing w:after="0"/>
        <w:ind w:firstLine="708"/>
        <w:jc w:val="both"/>
      </w:pPr>
      <w:r w:rsidRPr="00DC5B14">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C5B14">
          <w:t>5 м</w:t>
        </w:r>
      </w:smartTag>
      <w:r w:rsidRPr="00DC5B14">
        <w:t xml:space="preserve">. от линии застройки полосу шириной </w:t>
      </w:r>
      <w:smartTag w:uri="urn:schemas-microsoft-com:office:smarttags" w:element="metricconverter">
        <w:smartTagPr>
          <w:attr w:name="ProductID" w:val="6 м"/>
        </w:smartTagPr>
        <w:r w:rsidRPr="00DC5B14">
          <w:t>6 м</w:t>
        </w:r>
      </w:smartTag>
      <w:r w:rsidRPr="00DC5B14">
        <w:t>., пригодную для проезда пожарных машин.</w:t>
      </w:r>
    </w:p>
    <w:p w:rsidR="00C86A37" w:rsidRPr="00DC5B14" w:rsidRDefault="00C86A37" w:rsidP="00DC5B14">
      <w:pPr>
        <w:pStyle w:val="a4"/>
        <w:spacing w:after="0"/>
        <w:ind w:firstLine="708"/>
        <w:jc w:val="both"/>
      </w:pPr>
    </w:p>
    <w:p w:rsidR="00C86A37" w:rsidRPr="00DC5B14" w:rsidRDefault="00C86A37" w:rsidP="00DC5B14">
      <w:pPr>
        <w:pStyle w:val="a6"/>
        <w:spacing w:after="0"/>
        <w:ind w:firstLine="360"/>
        <w:jc w:val="both"/>
        <w:rPr>
          <w:rFonts w:ascii="Times New Roman" w:hAnsi="Times New Roman" w:cs="Times New Roman"/>
        </w:rPr>
      </w:pPr>
      <w:r w:rsidRPr="00DC5B14">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DC5B14" w:rsidRDefault="00C86A37" w:rsidP="00DC5B14">
      <w:pPr>
        <w:pStyle w:val="2"/>
        <w:numPr>
          <w:ilvl w:val="0"/>
          <w:numId w:val="0"/>
        </w:numPr>
        <w:ind w:left="643" w:hanging="360"/>
        <w:jc w:val="both"/>
      </w:pPr>
      <w:r w:rsidRPr="00DC5B14">
        <w:t xml:space="preserve">- для магистральных улиц и дорог регулируемого движения – </w:t>
      </w:r>
      <w:smartTag w:uri="urn:schemas-microsoft-com:office:smarttags" w:element="metricconverter">
        <w:smartTagPr>
          <w:attr w:name="ProductID" w:val="8 м"/>
        </w:smartTagPr>
        <w:r w:rsidRPr="00DC5B14">
          <w:t>8 м</w:t>
        </w:r>
      </w:smartTag>
      <w:r w:rsidRPr="00DC5B14">
        <w:t>;</w:t>
      </w:r>
    </w:p>
    <w:p w:rsidR="00C86A37" w:rsidRPr="00DC5B14" w:rsidRDefault="00C86A37" w:rsidP="00DC5B14">
      <w:pPr>
        <w:pStyle w:val="2"/>
        <w:numPr>
          <w:ilvl w:val="0"/>
          <w:numId w:val="0"/>
        </w:numPr>
        <w:ind w:left="643" w:hanging="360"/>
        <w:jc w:val="both"/>
      </w:pPr>
      <w:r w:rsidRPr="00DC5B14">
        <w:t xml:space="preserve">- местного значения – </w:t>
      </w:r>
      <w:smartTag w:uri="urn:schemas-microsoft-com:office:smarttags" w:element="metricconverter">
        <w:smartTagPr>
          <w:attr w:name="ProductID" w:val="5 м"/>
        </w:smartTagPr>
        <w:r w:rsidRPr="00DC5B14">
          <w:t>5 м</w:t>
        </w:r>
      </w:smartTag>
      <w:r w:rsidRPr="00DC5B14">
        <w:t>;</w:t>
      </w:r>
    </w:p>
    <w:p w:rsidR="00C86A37" w:rsidRPr="00DC5B14" w:rsidRDefault="00C86A37" w:rsidP="00DC5B14">
      <w:pPr>
        <w:pStyle w:val="2"/>
        <w:numPr>
          <w:ilvl w:val="0"/>
          <w:numId w:val="0"/>
        </w:numPr>
        <w:ind w:left="643" w:hanging="360"/>
        <w:jc w:val="both"/>
      </w:pPr>
      <w:r w:rsidRPr="00DC5B14">
        <w:t xml:space="preserve">- на транспортных площадях –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5"/>
        <w:spacing w:before="0"/>
        <w:jc w:val="both"/>
        <w:rPr>
          <w:rFonts w:ascii="Times New Roman" w:hAnsi="Times New Roman" w:cs="Times New Roman"/>
          <w:b/>
          <w:color w:val="auto"/>
          <w:u w:val="single"/>
        </w:rPr>
      </w:pPr>
      <w:r w:rsidRPr="00DC5B14">
        <w:rPr>
          <w:rFonts w:ascii="Times New Roman" w:hAnsi="Times New Roman" w:cs="Times New Roman"/>
          <w:color w:val="auto"/>
          <w:u w:val="single"/>
        </w:rPr>
        <w:t xml:space="preserve">Примечания: </w:t>
      </w:r>
    </w:p>
    <w:p w:rsidR="00C86A37" w:rsidRPr="00DC5B14" w:rsidRDefault="00C86A37" w:rsidP="00DC5B14">
      <w:pPr>
        <w:pStyle w:val="a6"/>
        <w:spacing w:after="0"/>
        <w:jc w:val="both"/>
        <w:rPr>
          <w:rFonts w:ascii="Times New Roman" w:hAnsi="Times New Roman" w:cs="Times New Roman"/>
        </w:rPr>
      </w:pPr>
      <w:r w:rsidRPr="00DC5B14">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DC5B14">
          <w:rPr>
            <w:rFonts w:ascii="Times New Roman" w:hAnsi="Times New Roman" w:cs="Times New Roman"/>
          </w:rPr>
          <w:t>8 м</w:t>
        </w:r>
      </w:smartTag>
      <w:r w:rsidRPr="00DC5B14">
        <w:rPr>
          <w:rFonts w:ascii="Times New Roman" w:hAnsi="Times New Roman" w:cs="Times New Roman"/>
        </w:rPr>
        <w:t>.</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7.5.20. Размеры прямоугольного треугольника видимости (не менее)</w:t>
      </w:r>
    </w:p>
    <w:p w:rsidR="00C86A37" w:rsidRPr="00DC5B14" w:rsidRDefault="00C86A37" w:rsidP="00DC5B14">
      <w:pPr>
        <w:pStyle w:val="a6"/>
        <w:spacing w:after="0"/>
        <w:ind w:firstLine="567"/>
        <w:jc w:val="both"/>
        <w:rPr>
          <w:rFonts w:ascii="Times New Roman" w:hAnsi="Times New Roman" w:cs="Times New Roman"/>
        </w:rPr>
      </w:pP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DC5B14" w:rsidTr="0044223E">
        <w:trPr>
          <w:trHeight w:val="285"/>
        </w:trPr>
        <w:tc>
          <w:tcPr>
            <w:tcW w:w="3369"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 xml:space="preserve">Условия </w:t>
            </w:r>
          </w:p>
        </w:tc>
        <w:tc>
          <w:tcPr>
            <w:tcW w:w="235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Скорость движения</w:t>
            </w:r>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Единица измерения</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Размеры сторон</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«Транспорт-транспорт»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25х25</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60 км/ч"/>
              </w:smartTagPr>
              <w:r w:rsidRPr="00DC5B14">
                <w:rPr>
                  <w:rFonts w:ascii="Times New Roman" w:hAnsi="Times New Roman" w:cs="Times New Roman"/>
                </w:rPr>
                <w:t>60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40х40</w:t>
            </w:r>
          </w:p>
        </w:tc>
      </w:tr>
      <w:tr w:rsidR="00C86A37" w:rsidRPr="00DC5B14" w:rsidTr="0044223E">
        <w:tc>
          <w:tcPr>
            <w:tcW w:w="3369" w:type="dxa"/>
            <w:vMerge w:val="restart"/>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«Пешеход-транспорт»</w:t>
            </w: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25 км/ч"/>
              </w:smartTagPr>
              <w:r w:rsidRPr="00DC5B14">
                <w:rPr>
                  <w:rFonts w:ascii="Times New Roman" w:hAnsi="Times New Roman" w:cs="Times New Roman"/>
                </w:rPr>
                <w:t>25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8х40</w:t>
            </w:r>
          </w:p>
        </w:tc>
      </w:tr>
      <w:tr w:rsidR="00C86A37" w:rsidRPr="00DC5B14" w:rsidTr="0044223E">
        <w:tc>
          <w:tcPr>
            <w:tcW w:w="3369" w:type="dxa"/>
            <w:vMerge/>
            <w:vAlign w:val="center"/>
          </w:tcPr>
          <w:p w:rsidR="00C86A37" w:rsidRPr="00DC5B14" w:rsidRDefault="00C86A37" w:rsidP="00DC5B14">
            <w:pPr>
              <w:jc w:val="both"/>
              <w:rPr>
                <w:rFonts w:ascii="Times New Roman" w:hAnsi="Times New Roman" w:cs="Times New Roman"/>
              </w:rPr>
            </w:pPr>
          </w:p>
        </w:tc>
        <w:tc>
          <w:tcPr>
            <w:tcW w:w="2352" w:type="dxa"/>
          </w:tcPr>
          <w:p w:rsidR="00C86A37" w:rsidRPr="00DC5B14" w:rsidRDefault="00C86A37" w:rsidP="00DC5B14">
            <w:pPr>
              <w:jc w:val="both"/>
              <w:rPr>
                <w:rFonts w:ascii="Times New Roman" w:hAnsi="Times New Roman" w:cs="Times New Roman"/>
              </w:rPr>
            </w:pPr>
            <w:smartTag w:uri="urn:schemas-microsoft-com:office:smarttags" w:element="metricconverter">
              <w:smartTagPr>
                <w:attr w:name="ProductID" w:val="40 км/ч"/>
              </w:smartTagPr>
              <w:r w:rsidRPr="00DC5B14">
                <w:rPr>
                  <w:rFonts w:ascii="Times New Roman" w:hAnsi="Times New Roman" w:cs="Times New Roman"/>
                </w:rPr>
                <w:t>40 км/ч</w:t>
              </w:r>
            </w:smartTag>
          </w:p>
        </w:tc>
        <w:tc>
          <w:tcPr>
            <w:tcW w:w="1912"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м</w:t>
            </w:r>
          </w:p>
        </w:tc>
        <w:tc>
          <w:tcPr>
            <w:tcW w:w="2624" w:type="dxa"/>
            <w:vAlign w:val="center"/>
          </w:tcPr>
          <w:p w:rsidR="00C86A37" w:rsidRPr="00DC5B14" w:rsidRDefault="00C86A37" w:rsidP="00DC5B14">
            <w:pPr>
              <w:jc w:val="both"/>
              <w:rPr>
                <w:rFonts w:ascii="Times New Roman" w:hAnsi="Times New Roman" w:cs="Times New Roman"/>
              </w:rPr>
            </w:pPr>
            <w:r w:rsidRPr="00DC5B14">
              <w:rPr>
                <w:rFonts w:ascii="Times New Roman" w:hAnsi="Times New Roman" w:cs="Times New Roman"/>
              </w:rPr>
              <w:t>10х50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pPr>
      <w:r w:rsidRPr="00DC5B14">
        <w:rPr>
          <w:u w:val="single"/>
        </w:rPr>
        <w:t>Примечания:</w:t>
      </w:r>
      <w:r w:rsidRPr="00DC5B14">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DC5B14">
          <w:t>1,2 м</w:t>
        </w:r>
      </w:smartTag>
      <w:r w:rsidRPr="00DC5B14">
        <w:t>.</w:t>
      </w:r>
    </w:p>
    <w:p w:rsidR="00C86A37" w:rsidRPr="00DC5B14" w:rsidRDefault="00C86A37"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C86A37" w:rsidRPr="00DC5B14" w:rsidRDefault="00C86A37" w:rsidP="00DC5B14">
      <w:pPr>
        <w:pStyle w:val="a6"/>
        <w:spacing w:after="0"/>
        <w:ind w:firstLine="566"/>
        <w:jc w:val="both"/>
        <w:rPr>
          <w:rFonts w:ascii="Times New Roman" w:hAnsi="Times New Roman" w:cs="Times New Roman"/>
        </w:rPr>
      </w:pPr>
      <w:r w:rsidRPr="00DC5B14">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DC5B14" w:rsidRDefault="00C86A37" w:rsidP="00DC5B14">
      <w:pPr>
        <w:pStyle w:val="a6"/>
        <w:spacing w:after="0"/>
        <w:ind w:firstLine="566"/>
        <w:jc w:val="both"/>
        <w:rPr>
          <w:rFonts w:ascii="Times New Roman" w:hAnsi="Times New Roman" w:cs="Times New Roman"/>
        </w:rPr>
      </w:pPr>
    </w:p>
    <w:p w:rsidR="00C86A37" w:rsidRPr="00DC5B14" w:rsidRDefault="00C86A37" w:rsidP="00DC5B14">
      <w:pPr>
        <w:pStyle w:val="22"/>
        <w:ind w:left="0" w:firstLine="566"/>
        <w:jc w:val="both"/>
        <w:rPr>
          <w:rFonts w:ascii="Times New Roman" w:hAnsi="Times New Roman" w:cs="Times New Roman"/>
        </w:rPr>
      </w:pPr>
      <w:r w:rsidRPr="00DC5B14">
        <w:rPr>
          <w:rFonts w:ascii="Times New Roman" w:hAnsi="Times New Roman" w:cs="Times New Roman"/>
        </w:rPr>
        <w:lastRenderedPageBreak/>
        <w:t>7.5.21. Расстояние от бровки земельного полотна автомобильных дорог различной категорий до границы жилой застройки (не менее)</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DC5B14">
          <w:rPr>
            <w:rFonts w:ascii="Times New Roman" w:hAnsi="Times New Roman" w:cs="Times New Roman"/>
            <w:sz w:val="24"/>
            <w:szCs w:val="24"/>
          </w:rPr>
          <w:t>100 м</w:t>
        </w:r>
      </w:smartTag>
      <w:r w:rsidRPr="00DC5B14">
        <w:rPr>
          <w:rFonts w:ascii="Times New Roman" w:hAnsi="Times New Roman" w:cs="Times New Roman"/>
          <w:sz w:val="24"/>
          <w:szCs w:val="24"/>
        </w:rPr>
        <w:t>;</w:t>
      </w:r>
    </w:p>
    <w:p w:rsidR="00C86A37" w:rsidRPr="00DC5B14" w:rsidRDefault="00C86A37" w:rsidP="00DC5B14">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 от автомобильных дорог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DC5B14">
          <w:rPr>
            <w:rFonts w:ascii="Times New Roman" w:hAnsi="Times New Roman" w:cs="Times New Roman"/>
            <w:sz w:val="24"/>
            <w:szCs w:val="24"/>
          </w:rPr>
          <w:t>50 м</w:t>
        </w:r>
      </w:smartTag>
      <w:r w:rsidRPr="00DC5B14">
        <w:rPr>
          <w:rFonts w:ascii="Times New Roman" w:hAnsi="Times New Roman" w:cs="Times New Roman"/>
          <w:sz w:val="24"/>
          <w:szCs w:val="24"/>
        </w:rPr>
        <w:t>.</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DC5B14" w:rsidRDefault="00C86A37" w:rsidP="00DC5B14">
      <w:pPr>
        <w:pStyle w:val="22"/>
        <w:ind w:left="0" w:firstLine="567"/>
        <w:jc w:val="both"/>
        <w:rPr>
          <w:rFonts w:ascii="Times New Roman" w:hAnsi="Times New Roman" w:cs="Times New Roman"/>
        </w:rPr>
      </w:pPr>
      <w:r w:rsidRPr="00DC5B14">
        <w:rPr>
          <w:rFonts w:ascii="Times New Roman" w:hAnsi="Times New Roman" w:cs="Times New Roman"/>
        </w:rPr>
        <w:t>Таблица 64</w:t>
      </w:r>
    </w:p>
    <w:tbl>
      <w:tblPr>
        <w:tblW w:w="5000" w:type="pct"/>
        <w:tblLook w:val="0000" w:firstRow="0" w:lastRow="0" w:firstColumn="0" w:lastColumn="0" w:noHBand="0" w:noVBand="0"/>
      </w:tblPr>
      <w:tblGrid>
        <w:gridCol w:w="3518"/>
        <w:gridCol w:w="3518"/>
        <w:gridCol w:w="3528"/>
      </w:tblGrid>
      <w:tr w:rsidR="00C86A37" w:rsidRPr="00DC5B14" w:rsidTr="00C86A37">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 xml:space="preserve">Расчетный годовой </w:t>
            </w:r>
            <w:proofErr w:type="spellStart"/>
            <w:r w:rsidRPr="00DC5B14">
              <w:rPr>
                <w:rFonts w:ascii="Times New Roman" w:hAnsi="Times New Roman" w:cs="Times New Roman"/>
              </w:rPr>
              <w:t>снегопринос</w:t>
            </w:r>
            <w:proofErr w:type="spellEnd"/>
            <w:r w:rsidRPr="00DC5B14">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Расстояние от бровки земляного полотна до лесонасаждений, м</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15-25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30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40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65</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70</w:t>
            </w:r>
          </w:p>
        </w:tc>
      </w:tr>
      <w:tr w:rsidR="00C86A37" w:rsidRPr="00DC5B14" w:rsidTr="00C86A37">
        <w:tc>
          <w:tcPr>
            <w:tcW w:w="1665" w:type="pct"/>
            <w:tcBorders>
              <w:top w:val="single" w:sz="4" w:space="0" w:color="000000"/>
              <w:left w:val="single" w:sz="4" w:space="0" w:color="000000"/>
              <w:bottom w:val="single" w:sz="4" w:space="0" w:color="000000"/>
            </w:tcBorders>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DC5B14" w:rsidRDefault="00C86A37" w:rsidP="00DC5B14">
            <w:pPr>
              <w:snapToGrid w:val="0"/>
              <w:jc w:val="both"/>
              <w:rPr>
                <w:rFonts w:ascii="Times New Roman" w:hAnsi="Times New Roman" w:cs="Times New Roman"/>
              </w:rPr>
            </w:pPr>
            <w:r w:rsidRPr="00DC5B14">
              <w:rPr>
                <w:rFonts w:ascii="Times New Roman" w:hAnsi="Times New Roman" w:cs="Times New Roman"/>
              </w:rPr>
              <w:t>50</w:t>
            </w:r>
          </w:p>
        </w:tc>
      </w:tr>
    </w:tbl>
    <w:p w:rsidR="00C86A37" w:rsidRPr="00DC5B14" w:rsidRDefault="00C86A37" w:rsidP="00DC5B14">
      <w:pPr>
        <w:pStyle w:val="a4"/>
        <w:spacing w:after="0"/>
        <w:ind w:firstLine="567"/>
        <w:jc w:val="both"/>
        <w:rPr>
          <w:u w:val="single"/>
        </w:rPr>
      </w:pPr>
    </w:p>
    <w:p w:rsidR="00C86A37" w:rsidRPr="00DC5B14" w:rsidRDefault="00C86A37" w:rsidP="00DC5B14">
      <w:pPr>
        <w:pStyle w:val="a4"/>
        <w:spacing w:after="0"/>
        <w:ind w:firstLine="567"/>
        <w:jc w:val="both"/>
        <w:rPr>
          <w:u w:val="single"/>
        </w:rPr>
      </w:pPr>
      <w:r w:rsidRPr="00DC5B14">
        <w:rPr>
          <w:u w:val="single"/>
        </w:rPr>
        <w:t>Примечание:</w:t>
      </w:r>
      <w:r w:rsidRPr="00DC5B14">
        <w:t xml:space="preserve"> * Меньшие значения расстояний от бровки земляного полотна до лесонасаждений при расчетном годовом </w:t>
      </w:r>
      <w:proofErr w:type="spellStart"/>
      <w:r w:rsidRPr="00DC5B14">
        <w:t>снегоприносе</w:t>
      </w:r>
      <w:proofErr w:type="spellEnd"/>
      <w:r w:rsidRPr="00DC5B14">
        <w:t xml:space="preserve"> 10 - 25 м</w:t>
      </w:r>
      <w:r w:rsidRPr="00DC5B14">
        <w:rPr>
          <w:vertAlign w:val="superscript"/>
        </w:rPr>
        <w:t>3</w:t>
      </w:r>
      <w:r w:rsidRPr="00DC5B14">
        <w:t>/м принимаются для дорог IV и V категорий, большие значения -  для дорог I-III категорий.</w:t>
      </w:r>
    </w:p>
    <w:p w:rsidR="00C86A37" w:rsidRPr="00DC5B14" w:rsidRDefault="00C86A37" w:rsidP="00DC5B14">
      <w:pPr>
        <w:pStyle w:val="a4"/>
        <w:spacing w:after="0"/>
        <w:ind w:firstLine="567"/>
        <w:jc w:val="both"/>
      </w:pPr>
      <w:r w:rsidRPr="00DC5B14">
        <w:t xml:space="preserve">При </w:t>
      </w:r>
      <w:proofErr w:type="spellStart"/>
      <w:r w:rsidRPr="00DC5B14">
        <w:t>снегоприносе</w:t>
      </w:r>
      <w:proofErr w:type="spellEnd"/>
      <w:r w:rsidRPr="00DC5B14">
        <w:t xml:space="preserve"> от 200 до 250 м2/м принимается </w:t>
      </w:r>
      <w:proofErr w:type="spellStart"/>
      <w:r w:rsidRPr="00DC5B14">
        <w:t>двухполосная</w:t>
      </w:r>
      <w:proofErr w:type="spellEnd"/>
      <w:r w:rsidRPr="00DC5B14">
        <w:t xml:space="preserve"> система лесонасаждений с разрывом между полосами </w:t>
      </w:r>
      <w:smartTag w:uri="urn:schemas-microsoft-com:office:smarttags" w:element="metricconverter">
        <w:smartTagPr>
          <w:attr w:name="ProductID" w:val="50 м"/>
        </w:smartTagPr>
        <w:r w:rsidRPr="00DC5B14">
          <w:t>50 м</w:t>
        </w:r>
      </w:smartTag>
      <w:r w:rsidRPr="00DC5B14">
        <w:t>.</w:t>
      </w:r>
    </w:p>
    <w:p w:rsidR="00C86A37" w:rsidRPr="00DC5B14" w:rsidRDefault="00C86A37" w:rsidP="00DC5B14">
      <w:pPr>
        <w:pStyle w:val="a4"/>
        <w:spacing w:after="0"/>
        <w:ind w:firstLine="708"/>
        <w:jc w:val="both"/>
      </w:pPr>
    </w:p>
    <w:p w:rsidR="00C86A37" w:rsidRPr="00DC5B14" w:rsidRDefault="00C86A37" w:rsidP="00DC5B14">
      <w:pPr>
        <w:ind w:firstLine="567"/>
        <w:jc w:val="both"/>
        <w:rPr>
          <w:rFonts w:ascii="Times New Roman" w:hAnsi="Times New Roman" w:cs="Times New Roman"/>
        </w:rPr>
      </w:pPr>
    </w:p>
    <w:p w:rsidR="00C86A37" w:rsidRPr="00DC5B14" w:rsidRDefault="00C86A37" w:rsidP="00DC5B14">
      <w:pPr>
        <w:jc w:val="both"/>
        <w:rPr>
          <w:rFonts w:ascii="Times New Roman" w:hAnsi="Times New Roman" w:cs="Times New Roman"/>
        </w:rPr>
      </w:pPr>
      <w:r w:rsidRPr="00DC5B14">
        <w:rPr>
          <w:rFonts w:ascii="Times New Roman" w:hAnsi="Times New Roman" w:cs="Times New Roman"/>
        </w:rPr>
        <w:br w:type="page"/>
      </w: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DC5B14" w:rsidRDefault="0044223E" w:rsidP="00DC5B14">
      <w:pPr>
        <w:ind w:firstLine="567"/>
        <w:jc w:val="both"/>
        <w:rPr>
          <w:rFonts w:ascii="Times New Roman" w:hAnsi="Times New Roman" w:cs="Times New Roman"/>
        </w:rPr>
      </w:pP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8.1.1. В сельск</w:t>
      </w:r>
      <w:r w:rsidR="00F75E58" w:rsidRPr="00DC5B14">
        <w:rPr>
          <w:rFonts w:ascii="Times New Roman" w:hAnsi="Times New Roman" w:cs="Times New Roman"/>
        </w:rPr>
        <w:t>ом</w:t>
      </w:r>
      <w:r w:rsidRPr="00DC5B14">
        <w:rPr>
          <w:rFonts w:ascii="Times New Roman" w:hAnsi="Times New Roman" w:cs="Times New Roman"/>
        </w:rPr>
        <w:t xml:space="preserve"> поселени</w:t>
      </w:r>
      <w:r w:rsidR="00F75E58" w:rsidRPr="00DC5B14">
        <w:rPr>
          <w:rFonts w:ascii="Times New Roman" w:hAnsi="Times New Roman" w:cs="Times New Roman"/>
        </w:rPr>
        <w:t>и</w:t>
      </w:r>
      <w:r w:rsidRPr="00DC5B14">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 Требуемое количество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хранения легковых автомобилей ведомственной принадлежности - 2;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таксомоторного парка - 3.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с колясками, мотоколяски - 0,5;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без колясок - 0,25;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мопеды и велосипеды - 0,1.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8.1.13. Наземные автостоянки вместимостью более 500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8.1.15. Автостоянки для хранения легковых автомобилей вместимостью до 300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sidRPr="00DC5B14">
        <w:rPr>
          <w:rFonts w:ascii="Times New Roman" w:hAnsi="Times New Roman" w:cs="Times New Roman"/>
        </w:rPr>
        <w:t xml:space="preserve"> объектов, указанных в таблице 66</w:t>
      </w:r>
      <w:r w:rsidRPr="00DC5B14">
        <w:rPr>
          <w:rFonts w:ascii="Times New Roman" w:hAnsi="Times New Roman" w:cs="Times New Roman"/>
        </w:rPr>
        <w:t xml:space="preserve"> раздела 8 настоящих нормативов.</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8.1.21. Выезды-въезды из автостоянок вместимостью свыше 100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DC5B14">
        <w:rPr>
          <w:rFonts w:ascii="Times New Roman" w:hAnsi="Times New Roman" w:cs="Times New Roman"/>
        </w:rPr>
        <w:t>внутридворовым</w:t>
      </w:r>
      <w:proofErr w:type="spellEnd"/>
      <w:r w:rsidRPr="00DC5B14">
        <w:rPr>
          <w:rFonts w:ascii="Times New Roman" w:hAnsi="Times New Roman" w:cs="Times New Roman"/>
        </w:rPr>
        <w:t xml:space="preserve"> проездам, парковым дорогам и велосипедным дорожкам.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DC5B14">
        <w:rPr>
          <w:rFonts w:ascii="Times New Roman" w:hAnsi="Times New Roman" w:cs="Times New Roman"/>
        </w:rPr>
        <w:t>66</w:t>
      </w:r>
      <w:r w:rsidRPr="00DC5B14">
        <w:rPr>
          <w:rFonts w:ascii="Times New Roman" w:hAnsi="Times New Roman" w:cs="Times New Roman"/>
        </w:rPr>
        <w:t>.</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8.1.28. Минимальные противопожарные расстояния от зданий до открытых гостевых автостоянок принимаются по таблице </w:t>
      </w:r>
      <w:r w:rsidR="00F75E58" w:rsidRPr="00DC5B14">
        <w:rPr>
          <w:rFonts w:ascii="Times New Roman" w:hAnsi="Times New Roman" w:cs="Times New Roman"/>
        </w:rPr>
        <w:t>66</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DC5B14">
        <w:rPr>
          <w:rFonts w:ascii="Times New Roman" w:hAnsi="Times New Roman" w:cs="Times New Roman"/>
        </w:rPr>
        <w:t>впомещениях</w:t>
      </w:r>
      <w:proofErr w:type="spellEnd"/>
      <w:r w:rsidRPr="00DC5B14">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жилые районы - 30;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10;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общегородские центры- 15;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зоны массового кратковременного отдыха: 15.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входов в жилые здания - 100;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до входов в парки, на выставки и стадионы - 400.</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w:t>
      </w:r>
      <w:r w:rsidRPr="00DC5B14">
        <w:rPr>
          <w:rFonts w:ascii="Times New Roman" w:hAnsi="Times New Roman" w:cs="Times New Roman"/>
        </w:rPr>
        <w:lastRenderedPageBreak/>
        <w:t xml:space="preserve">готовы к эксплуатации на линии, а также автобусов и грузовых автомобилей, оборудованных для перевозки людей.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DC5B14" w:rsidRDefault="0044223E" w:rsidP="00DC5B14">
      <w:pPr>
        <w:ind w:firstLine="567"/>
        <w:jc w:val="both"/>
        <w:rPr>
          <w:rFonts w:ascii="Times New Roman" w:hAnsi="Times New Roman" w:cs="Times New Roman"/>
        </w:rPr>
      </w:pPr>
    </w:p>
    <w:p w:rsidR="0044223E" w:rsidRPr="00DC5B14" w:rsidRDefault="0044223E" w:rsidP="00DC5B14">
      <w:pPr>
        <w:ind w:firstLine="567"/>
        <w:jc w:val="both"/>
        <w:rPr>
          <w:rFonts w:ascii="Times New Roman" w:hAnsi="Times New Roman" w:cs="Times New Roman"/>
          <w:b/>
        </w:rPr>
      </w:pPr>
      <w:r w:rsidRPr="00DC5B14">
        <w:rPr>
          <w:rFonts w:ascii="Times New Roman" w:hAnsi="Times New Roman" w:cs="Times New Roman"/>
          <w:b/>
        </w:rPr>
        <w:t>8.2. Расчетные показатели.</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 от расчетного числа индивид.транспорта) – 90%.</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8.2.2. Нормы обеспеченности местами парковки для учреждений и предприятий обслуживания</w:t>
      </w:r>
    </w:p>
    <w:p w:rsidR="0044223E" w:rsidRPr="00DC5B14" w:rsidRDefault="0044223E" w:rsidP="00DC5B14">
      <w:pPr>
        <w:pStyle w:val="22"/>
        <w:ind w:left="0"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65</w:t>
      </w:r>
    </w:p>
    <w:tbl>
      <w:tblPr>
        <w:tblW w:w="5000" w:type="pct"/>
        <w:tblLook w:val="0000" w:firstRow="0" w:lastRow="0" w:firstColumn="0" w:lastColumn="0" w:noHBand="0" w:noVBand="0"/>
      </w:tblPr>
      <w:tblGrid>
        <w:gridCol w:w="4820"/>
        <w:gridCol w:w="3893"/>
        <w:gridCol w:w="1851"/>
      </w:tblGrid>
      <w:tr w:rsidR="0044223E" w:rsidRPr="00DC5B14"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r w:rsidR="0044223E" w:rsidRPr="00DC5B14"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DC5B14" w:rsidRDefault="0044223E" w:rsidP="00DC5B14">
            <w:pPr>
              <w:snapToGrid w:val="0"/>
              <w:ind w:right="-108"/>
              <w:jc w:val="both"/>
              <w:rPr>
                <w:rFonts w:ascii="Times New Roman" w:hAnsi="Times New Roman" w:cs="Times New Roman"/>
              </w:rPr>
            </w:pPr>
            <w:r w:rsidRPr="00DC5B14">
              <w:rPr>
                <w:rFonts w:ascii="Times New Roman" w:hAnsi="Times New Roman" w:cs="Times New Roman"/>
              </w:rPr>
              <w:t>Промышленные и коммунально-складские объекты</w:t>
            </w:r>
          </w:p>
        </w:tc>
        <w:tc>
          <w:tcPr>
            <w:tcW w:w="1894" w:type="pct"/>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100 работников</w:t>
            </w:r>
          </w:p>
        </w:tc>
        <w:tc>
          <w:tcPr>
            <w:tcW w:w="77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10-20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на 100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5-7</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w:t>
            </w:r>
            <w:proofErr w:type="spellStart"/>
            <w:r w:rsidRPr="00DC5B14">
              <w:rPr>
                <w:rFonts w:ascii="Times New Roman" w:hAnsi="Times New Roman" w:cs="Times New Roman"/>
              </w:rPr>
              <w:t>отдыхающ</w:t>
            </w:r>
            <w:proofErr w:type="spellEnd"/>
            <w:r w:rsidRPr="00DC5B14">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5-10</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кол.мест парковки на 100 мест или </w:t>
            </w:r>
            <w:proofErr w:type="spellStart"/>
            <w:r w:rsidRPr="00DC5B14">
              <w:rPr>
                <w:rFonts w:ascii="Times New Roman" w:hAnsi="Times New Roman" w:cs="Times New Roman"/>
              </w:rPr>
              <w:t>единоврем</w:t>
            </w:r>
            <w:proofErr w:type="spellEnd"/>
            <w:r w:rsidRPr="00DC5B14">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r>
      <w:tr w:rsidR="0044223E" w:rsidRPr="00DC5B14" w:rsidTr="00F75E58">
        <w:tc>
          <w:tcPr>
            <w:tcW w:w="233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 </w:t>
      </w:r>
      <w:proofErr w:type="spellStart"/>
      <w:r w:rsidRPr="00DC5B14">
        <w:rPr>
          <w:rFonts w:ascii="Times New Roman" w:hAnsi="Times New Roman" w:cs="Times New Roman"/>
        </w:rPr>
        <w:t>Приобъектные</w:t>
      </w:r>
      <w:proofErr w:type="spellEnd"/>
      <w:r w:rsidRPr="00DC5B14">
        <w:rPr>
          <w:rFonts w:ascii="Times New Roman" w:hAnsi="Times New Roman" w:cs="Times New Roman"/>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 по каждому объекту в отдельности на 10 - 15%.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5. Число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 следует принимать при уровнях автомобилизации, определенных на расчетный срок.</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жилые дома - </w:t>
      </w:r>
      <w:smartTag w:uri="urn:schemas-microsoft-com:office:smarttags" w:element="metricconverter">
        <w:smartTagPr>
          <w:attr w:name="ProductID" w:val="100 м"/>
        </w:smartTagPr>
        <w:r w:rsidR="0044223E" w:rsidRPr="00DC5B14">
          <w:t>100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DC5B14">
          <w:t>150 м</w:t>
        </w:r>
      </w:smartTag>
      <w:r w:rsidR="0044223E" w:rsidRPr="00DC5B14">
        <w:t>;</w:t>
      </w:r>
    </w:p>
    <w:p w:rsidR="0044223E" w:rsidRPr="00DC5B14" w:rsidRDefault="00F75E58" w:rsidP="00DC5B14">
      <w:pPr>
        <w:pStyle w:val="2"/>
        <w:numPr>
          <w:ilvl w:val="0"/>
          <w:numId w:val="0"/>
        </w:numPr>
        <w:ind w:firstLine="567"/>
        <w:jc w:val="both"/>
      </w:pPr>
      <w:r w:rsidRPr="00DC5B14">
        <w:t>-</w:t>
      </w:r>
      <w:r w:rsidR="0044223E" w:rsidRPr="00DC5B14">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DC5B14">
          <w:t>250 м</w:t>
        </w:r>
      </w:smartTag>
      <w:r w:rsidR="0044223E" w:rsidRPr="00DC5B14">
        <w:t>;</w:t>
      </w:r>
    </w:p>
    <w:p w:rsidR="0044223E" w:rsidRPr="00DC5B14" w:rsidRDefault="00F75E58" w:rsidP="00DC5B14">
      <w:pPr>
        <w:pStyle w:val="2"/>
        <w:numPr>
          <w:ilvl w:val="0"/>
          <w:numId w:val="0"/>
        </w:numPr>
        <w:ind w:firstLine="567"/>
        <w:jc w:val="both"/>
      </w:pPr>
      <w:r w:rsidRPr="00DC5B14">
        <w:t xml:space="preserve">- </w:t>
      </w:r>
      <w:r w:rsidR="0044223E" w:rsidRPr="00DC5B14">
        <w:t xml:space="preserve">до входов в парки, на выставки и стадионы - </w:t>
      </w:r>
      <w:smartTag w:uri="urn:schemas-microsoft-com:office:smarttags" w:element="metricconverter">
        <w:smartTagPr>
          <w:attr w:name="ProductID" w:val="400 м"/>
        </w:smartTagPr>
        <w:r w:rsidR="0044223E" w:rsidRPr="00DC5B14">
          <w:t>400 м</w:t>
        </w:r>
      </w:smartTag>
      <w:r w:rsidR="0044223E" w:rsidRPr="00DC5B14">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1707"/>
        <w:gridCol w:w="1912"/>
        <w:gridCol w:w="2394"/>
      </w:tblGrid>
      <w:tr w:rsidR="0044223E" w:rsidRPr="00DC5B14" w:rsidTr="00F75E58">
        <w:tc>
          <w:tcPr>
            <w:tcW w:w="2154"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846" w:type="pct"/>
            <w:gridSpan w:val="3"/>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гаражных сооружений и открытых стоянок при числе автомобилей</w:t>
            </w:r>
          </w:p>
        </w:tc>
      </w:tr>
      <w:tr w:rsidR="0044223E" w:rsidRPr="00DC5B14" w:rsidTr="00F75E58">
        <w:tc>
          <w:tcPr>
            <w:tcW w:w="2154" w:type="pct"/>
            <w:vMerge/>
            <w:shd w:val="clear" w:color="auto" w:fill="auto"/>
          </w:tcPr>
          <w:p w:rsidR="0044223E" w:rsidRPr="00DC5B14" w:rsidRDefault="0044223E" w:rsidP="00DC5B14">
            <w:pPr>
              <w:jc w:val="both"/>
              <w:rPr>
                <w:rFonts w:ascii="Times New Roman" w:hAnsi="Times New Roman" w:cs="Times New Roman"/>
              </w:rPr>
            </w:pPr>
          </w:p>
        </w:tc>
        <w:tc>
          <w:tcPr>
            <w:tcW w:w="808"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90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11-50</w:t>
            </w:r>
          </w:p>
        </w:tc>
        <w:tc>
          <w:tcPr>
            <w:tcW w:w="113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51-100</w:t>
            </w:r>
          </w:p>
        </w:tc>
      </w:tr>
      <w:tr w:rsidR="0044223E" w:rsidRPr="00DC5B14" w:rsidTr="00F75E58">
        <w:trPr>
          <w:trHeight w:val="379"/>
        </w:trPr>
        <w:tc>
          <w:tcPr>
            <w:tcW w:w="2154"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 xml:space="preserve">Жилые дома </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здания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r>
      <w:tr w:rsidR="0044223E" w:rsidRPr="00DC5B14" w:rsidTr="00F75E58">
        <w:trPr>
          <w:trHeight w:val="411"/>
        </w:trPr>
        <w:tc>
          <w:tcPr>
            <w:tcW w:w="2154" w:type="pct"/>
          </w:tcPr>
          <w:p w:rsidR="0044223E" w:rsidRPr="00DC5B14" w:rsidRDefault="0044223E" w:rsidP="00DC5B14">
            <w:pPr>
              <w:jc w:val="both"/>
              <w:rPr>
                <w:rFonts w:ascii="Times New Roman" w:hAnsi="Times New Roman" w:cs="Times New Roman"/>
              </w:rPr>
            </w:pPr>
          </w:p>
        </w:tc>
        <w:tc>
          <w:tcPr>
            <w:tcW w:w="808" w:type="pct"/>
            <w:vAlign w:val="center"/>
          </w:tcPr>
          <w:p w:rsidR="0044223E" w:rsidRPr="00DC5B14" w:rsidRDefault="0044223E" w:rsidP="00DC5B14">
            <w:pPr>
              <w:jc w:val="both"/>
              <w:rPr>
                <w:rFonts w:ascii="Times New Roman" w:hAnsi="Times New Roman" w:cs="Times New Roman"/>
              </w:rPr>
            </w:pPr>
          </w:p>
        </w:tc>
        <w:tc>
          <w:tcPr>
            <w:tcW w:w="905" w:type="pct"/>
            <w:vAlign w:val="center"/>
          </w:tcPr>
          <w:p w:rsidR="0044223E" w:rsidRPr="00DC5B14" w:rsidRDefault="0044223E" w:rsidP="00DC5B14">
            <w:pPr>
              <w:jc w:val="both"/>
              <w:rPr>
                <w:rFonts w:ascii="Times New Roman" w:hAnsi="Times New Roman" w:cs="Times New Roman"/>
              </w:rPr>
            </w:pPr>
          </w:p>
        </w:tc>
        <w:tc>
          <w:tcPr>
            <w:tcW w:w="1133" w:type="pct"/>
            <w:vAlign w:val="center"/>
          </w:tcPr>
          <w:p w:rsidR="0044223E" w:rsidRPr="00DC5B14" w:rsidRDefault="0044223E" w:rsidP="00DC5B14">
            <w:pPr>
              <w:jc w:val="both"/>
              <w:rPr>
                <w:rFonts w:ascii="Times New Roman" w:hAnsi="Times New Roman" w:cs="Times New Roman"/>
              </w:rPr>
            </w:pP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r>
      <w:tr w:rsidR="0044223E" w:rsidRPr="00DC5B14" w:rsidTr="00F75E58">
        <w:tc>
          <w:tcPr>
            <w:tcW w:w="2154"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808"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25</w:t>
            </w:r>
          </w:p>
        </w:tc>
        <w:tc>
          <w:tcPr>
            <w:tcW w:w="90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1133"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Определяется по согласованию с органами Государственного санитарно – эпидемиологического надзора.</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rPr>
        <w:t xml:space="preserve">** Для зданий гаражей </w:t>
      </w:r>
      <w:r w:rsidRPr="00DC5B14">
        <w:rPr>
          <w:rFonts w:ascii="Times New Roman" w:hAnsi="Times New Roman" w:cs="Times New Roman"/>
          <w:lang w:val="en-US"/>
        </w:rPr>
        <w:t>III</w:t>
      </w:r>
      <w:r w:rsidRPr="00DC5B14">
        <w:rPr>
          <w:rFonts w:ascii="Times New Roman" w:hAnsi="Times New Roman" w:cs="Times New Roman"/>
        </w:rPr>
        <w:t xml:space="preserve"> –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расстояния следует принимать не менее 12 м.</w:t>
      </w:r>
    </w:p>
    <w:p w:rsidR="0044223E" w:rsidRPr="00DC5B14" w:rsidRDefault="0044223E" w:rsidP="00DC5B14">
      <w:pPr>
        <w:ind w:right="-143"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DC5B14" w:rsidRDefault="00F75E58" w:rsidP="00DC5B14">
      <w:pPr>
        <w:ind w:right="-143"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8.2.6. Размер земельного участка гаражей и стоянок автомобилей в зависимости от этажности</w:t>
      </w:r>
    </w:p>
    <w:p w:rsidR="0044223E" w:rsidRPr="00DC5B14" w:rsidRDefault="00F75E58" w:rsidP="00DC5B14">
      <w:pPr>
        <w:pStyle w:val="a6"/>
        <w:spacing w:after="0"/>
        <w:ind w:firstLine="567"/>
        <w:jc w:val="right"/>
        <w:rPr>
          <w:rFonts w:ascii="Times New Roman" w:hAnsi="Times New Roman" w:cs="Times New Roman"/>
        </w:rPr>
      </w:pPr>
      <w:r w:rsidRPr="00DC5B14">
        <w:rPr>
          <w:rFonts w:ascii="Times New Roman" w:hAnsi="Times New Roman" w:cs="Times New Roman"/>
        </w:rPr>
        <w:t>Таблица 67</w:t>
      </w:r>
    </w:p>
    <w:tbl>
      <w:tblPr>
        <w:tblW w:w="5000" w:type="pct"/>
        <w:tblLook w:val="0000" w:firstRow="0" w:lastRow="0" w:firstColumn="0" w:lastColumn="0" w:noHBand="0" w:noVBand="0"/>
      </w:tblPr>
      <w:tblGrid>
        <w:gridCol w:w="4554"/>
        <w:gridCol w:w="3739"/>
        <w:gridCol w:w="2271"/>
      </w:tblGrid>
      <w:tr w:rsidR="0044223E" w:rsidRPr="00DC5B14"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Норма обеспеченности</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м2 на 1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w:t>
            </w:r>
          </w:p>
        </w:tc>
      </w:tr>
      <w:tr w:rsidR="0044223E" w:rsidRPr="00DC5B14" w:rsidTr="00F75E58">
        <w:tc>
          <w:tcPr>
            <w:tcW w:w="21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м2 на 1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w:t>
            </w:r>
          </w:p>
        </w:tc>
      </w:tr>
    </w:tbl>
    <w:p w:rsidR="00F75E58" w:rsidRPr="00DC5B14" w:rsidRDefault="00F75E58" w:rsidP="00DC5B14">
      <w:pPr>
        <w:pStyle w:val="a6"/>
        <w:spacing w:after="0"/>
        <w:ind w:firstLine="567"/>
        <w:jc w:val="both"/>
        <w:rPr>
          <w:rFonts w:ascii="Times New Roman" w:hAnsi="Times New Roman" w:cs="Times New Roman"/>
        </w:rPr>
      </w:pPr>
    </w:p>
    <w:p w:rsidR="00DC5B14" w:rsidRDefault="00DC5B14"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8.2.7. Размер земельного участка гаражей и парков транспортных средств</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68</w:t>
      </w:r>
    </w:p>
    <w:tbl>
      <w:tblPr>
        <w:tblW w:w="5000" w:type="pct"/>
        <w:tblLook w:val="0000" w:firstRow="0" w:lastRow="0" w:firstColumn="0" w:lastColumn="0" w:noHBand="0" w:noVBand="0"/>
      </w:tblPr>
      <w:tblGrid>
        <w:gridCol w:w="3449"/>
        <w:gridCol w:w="2848"/>
        <w:gridCol w:w="2687"/>
        <w:gridCol w:w="1580"/>
      </w:tblGrid>
      <w:tr w:rsidR="0044223E" w:rsidRPr="00DC5B14"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Площадь участка, га</w:t>
            </w:r>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r w:rsidR="0044223E" w:rsidRPr="00DC5B14" w:rsidTr="00F75E58">
        <w:tc>
          <w:tcPr>
            <w:tcW w:w="1632"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2,3</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3,5</w:t>
            </w:r>
          </w:p>
        </w:tc>
      </w:tr>
    </w:tbl>
    <w:p w:rsidR="0044223E" w:rsidRPr="00DC5B14" w:rsidRDefault="0044223E" w:rsidP="00DC5B14">
      <w:pPr>
        <w:pStyle w:val="a4"/>
        <w:spacing w:after="0"/>
        <w:ind w:firstLine="567"/>
        <w:jc w:val="both"/>
      </w:pPr>
      <w:r w:rsidRPr="00DC5B14">
        <w:rPr>
          <w:u w:val="single"/>
        </w:rPr>
        <w:t>Примечание:</w:t>
      </w:r>
      <w:r w:rsidRPr="00DC5B14">
        <w:t xml:space="preserve"> При соответствующем обосновании размеры земельных участков допускается уменьшать, но не более чем на 20%.</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DC5B14">
        <w:rPr>
          <w:rFonts w:ascii="Times New Roman" w:hAnsi="Times New Roman" w:cs="Times New Roman"/>
        </w:rPr>
        <w:t>машино</w:t>
      </w:r>
      <w:proofErr w:type="spellEnd"/>
      <w:r w:rsidRPr="00DC5B14">
        <w:rPr>
          <w:rFonts w:ascii="Times New Roman" w:hAnsi="Times New Roman" w:cs="Times New Roman"/>
        </w:rPr>
        <w:t xml:space="preserve">-место: </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легковых автомобилей  – 25 (18)*</w:t>
      </w:r>
      <w:r w:rsidRPr="00DC5B14">
        <w:rPr>
          <w:rFonts w:ascii="Times New Roman" w:hAnsi="Times New Roman" w:cs="Times New Roman"/>
          <w:bCs/>
        </w:rPr>
        <w:t xml:space="preserve"> м2;</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автобусов – </w:t>
      </w:r>
      <w:smartTag w:uri="urn:schemas-microsoft-com:office:smarttags" w:element="metricconverter">
        <w:smartTagPr>
          <w:attr w:name="ProductID" w:val="40 м2"/>
        </w:smartTagPr>
        <w:r w:rsidRPr="00DC5B14">
          <w:rPr>
            <w:rFonts w:ascii="Times New Roman" w:hAnsi="Times New Roman" w:cs="Times New Roman"/>
          </w:rPr>
          <w:t>40</w:t>
        </w:r>
        <w:r w:rsidRPr="00DC5B14">
          <w:rPr>
            <w:rFonts w:ascii="Times New Roman" w:hAnsi="Times New Roman" w:cs="Times New Roman"/>
            <w:bCs/>
          </w:rPr>
          <w:t xml:space="preserve"> м2</w:t>
        </w:r>
      </w:smartTag>
      <w:r w:rsidRPr="00DC5B14">
        <w:rPr>
          <w:rFonts w:ascii="Times New Roman" w:hAnsi="Times New Roman" w:cs="Times New Roman"/>
          <w:bCs/>
        </w:rPr>
        <w:t>;</w:t>
      </w:r>
    </w:p>
    <w:p w:rsidR="0044223E" w:rsidRPr="00DC5B14" w:rsidRDefault="0044223E" w:rsidP="00DC5B14">
      <w:pPr>
        <w:ind w:firstLine="567"/>
        <w:jc w:val="both"/>
        <w:rPr>
          <w:rFonts w:ascii="Times New Roman" w:hAnsi="Times New Roman" w:cs="Times New Roman"/>
        </w:rPr>
      </w:pPr>
      <w:r w:rsidRPr="00DC5B14">
        <w:rPr>
          <w:rFonts w:ascii="Times New Roman" w:hAnsi="Times New Roman" w:cs="Times New Roman"/>
        </w:rPr>
        <w:t xml:space="preserve">-   велосипедов –  </w:t>
      </w:r>
      <w:smartTag w:uri="urn:schemas-microsoft-com:office:smarttags" w:element="metricconverter">
        <w:smartTagPr>
          <w:attr w:name="ProductID" w:val="0,9 м2"/>
        </w:smartTagPr>
        <w:r w:rsidRPr="00DC5B14">
          <w:rPr>
            <w:rFonts w:ascii="Times New Roman" w:hAnsi="Times New Roman" w:cs="Times New Roman"/>
          </w:rPr>
          <w:t>0,9</w:t>
        </w:r>
        <w:r w:rsidRPr="00DC5B14">
          <w:rPr>
            <w:rFonts w:ascii="Times New Roman" w:hAnsi="Times New Roman" w:cs="Times New Roman"/>
            <w:bCs/>
          </w:rPr>
          <w:t xml:space="preserve"> м2</w:t>
        </w:r>
      </w:smartTag>
      <w:r w:rsidRPr="00DC5B14">
        <w:rPr>
          <w:rFonts w:ascii="Times New Roman" w:hAnsi="Times New Roman" w:cs="Times New Roman"/>
        </w:rPr>
        <w:t>.</w:t>
      </w:r>
    </w:p>
    <w:p w:rsidR="0044223E" w:rsidRPr="00DC5B14" w:rsidRDefault="0044223E" w:rsidP="00DC5B14">
      <w:pPr>
        <w:pStyle w:val="2"/>
        <w:numPr>
          <w:ilvl w:val="0"/>
          <w:numId w:val="0"/>
        </w:numPr>
        <w:ind w:firstLine="567"/>
        <w:jc w:val="both"/>
      </w:pPr>
      <w:r w:rsidRPr="00DC5B14">
        <w:t>* В скобках – при примыкании участков для стоянки к проезжей части улиц и проездов.</w:t>
      </w:r>
    </w:p>
    <w:p w:rsidR="0044223E" w:rsidRPr="00DC5B14" w:rsidRDefault="0044223E" w:rsidP="00DC5B14">
      <w:pPr>
        <w:pStyle w:val="2"/>
        <w:numPr>
          <w:ilvl w:val="0"/>
          <w:numId w:val="0"/>
        </w:numPr>
        <w:ind w:firstLine="567"/>
        <w:jc w:val="both"/>
      </w:pPr>
    </w:p>
    <w:p w:rsidR="0044223E" w:rsidRPr="00DC5B14" w:rsidRDefault="0044223E" w:rsidP="00DC5B14">
      <w:pPr>
        <w:pStyle w:val="2"/>
        <w:numPr>
          <w:ilvl w:val="0"/>
          <w:numId w:val="0"/>
        </w:numPr>
        <w:ind w:firstLine="567"/>
        <w:jc w:val="both"/>
      </w:pPr>
      <w:r w:rsidRPr="00DC5B14">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firstRow="0" w:lastRow="0" w:firstColumn="0" w:lastColumn="0" w:noHBand="0" w:noVBand="0"/>
      </w:tblPr>
      <w:tblGrid>
        <w:gridCol w:w="4712"/>
        <w:gridCol w:w="3004"/>
        <w:gridCol w:w="2848"/>
      </w:tblGrid>
      <w:tr w:rsidR="0044223E" w:rsidRPr="00DC5B14"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АЗС при количестве </w:t>
            </w:r>
          </w:p>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0,1</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0,2</w:t>
            </w:r>
          </w:p>
        </w:tc>
      </w:tr>
      <w:tr w:rsidR="0044223E" w:rsidRPr="00DC5B14" w:rsidTr="00F75E58">
        <w:tc>
          <w:tcPr>
            <w:tcW w:w="2230"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0,3</w:t>
            </w:r>
          </w:p>
        </w:tc>
      </w:tr>
    </w:tbl>
    <w:p w:rsidR="00F75E58" w:rsidRPr="00DC5B14" w:rsidRDefault="00F75E58" w:rsidP="00DC5B14">
      <w:pPr>
        <w:pStyle w:val="a6"/>
        <w:spacing w:after="0"/>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44223E" w:rsidRPr="00DC5B14" w:rsidRDefault="0044223E" w:rsidP="00DC5B14">
      <w:pPr>
        <w:pStyle w:val="a9"/>
        <w:spacing w:after="0"/>
        <w:ind w:left="0" w:firstLine="567"/>
        <w:jc w:val="both"/>
        <w:rPr>
          <w:rFonts w:ascii="Times New Roman" w:hAnsi="Times New Roman" w:cs="Times New Roman"/>
        </w:rPr>
      </w:pPr>
      <w:r w:rsidRPr="00DC5B14">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F75E58" w:rsidRPr="00DC5B14" w:rsidRDefault="00F75E58" w:rsidP="00DC5B14">
      <w:pPr>
        <w:pStyle w:val="a9"/>
        <w:spacing w:after="0"/>
        <w:ind w:left="0"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DC5B14" w:rsidRDefault="00F75E58"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68</w:t>
      </w:r>
    </w:p>
    <w:tbl>
      <w:tblPr>
        <w:tblW w:w="5000" w:type="pct"/>
        <w:tblLook w:val="0000" w:firstRow="0" w:lastRow="0" w:firstColumn="0" w:lastColumn="0" w:noHBand="0" w:noVBand="0"/>
      </w:tblPr>
      <w:tblGrid>
        <w:gridCol w:w="3290"/>
        <w:gridCol w:w="2668"/>
        <w:gridCol w:w="2392"/>
        <w:gridCol w:w="2214"/>
      </w:tblGrid>
      <w:tr w:rsidR="0044223E" w:rsidRPr="00DC5B14" w:rsidTr="00F75E58">
        <w:tc>
          <w:tcPr>
            <w:tcW w:w="1557"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АЗС</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c>
          <w:tcPr>
            <w:tcW w:w="15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bl>
    <w:p w:rsidR="0044223E" w:rsidRPr="00DC5B14" w:rsidRDefault="0044223E" w:rsidP="00DC5B14">
      <w:pPr>
        <w:pStyle w:val="a7"/>
        <w:ind w:firstLine="567"/>
        <w:jc w:val="both"/>
        <w:rPr>
          <w:b w:val="0"/>
          <w:sz w:val="24"/>
          <w:szCs w:val="24"/>
        </w:rPr>
      </w:pPr>
      <w:r w:rsidRPr="00DC5B14">
        <w:rPr>
          <w:b w:val="0"/>
          <w:sz w:val="24"/>
          <w:szCs w:val="24"/>
          <w:u w:val="single"/>
        </w:rPr>
        <w:t>Примечание</w:t>
      </w:r>
      <w:r w:rsidRPr="00DC5B14">
        <w:rPr>
          <w:b w:val="0"/>
          <w:sz w:val="24"/>
          <w:szCs w:val="24"/>
        </w:rPr>
        <w:t>:  АЗС следует размещать:</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DC5B14">
          <w:rPr>
            <w:rFonts w:ascii="Times New Roman" w:hAnsi="Times New Roman" w:cs="Times New Roman"/>
          </w:rPr>
          <w:t>10000 м</w:t>
        </w:r>
      </w:smartTag>
      <w:r w:rsidRPr="00DC5B14">
        <w:rPr>
          <w:rFonts w:ascii="Times New Roman" w:hAnsi="Times New Roman" w:cs="Times New Roman"/>
        </w:rPr>
        <w:t>;</w:t>
      </w:r>
    </w:p>
    <w:p w:rsidR="0044223E" w:rsidRPr="00DC5B14" w:rsidRDefault="0044223E" w:rsidP="00DC5B14">
      <w:pPr>
        <w:pStyle w:val="22"/>
        <w:numPr>
          <w:ilvl w:val="0"/>
          <w:numId w:val="11"/>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не ближе </w:t>
      </w:r>
      <w:smartTag w:uri="urn:schemas-microsoft-com:office:smarttags" w:element="metricconverter">
        <w:smartTagPr>
          <w:attr w:name="ProductID" w:val="250 м"/>
        </w:smartTagPr>
        <w:r w:rsidRPr="00DC5B14">
          <w:rPr>
            <w:rFonts w:ascii="Times New Roman" w:hAnsi="Times New Roman" w:cs="Times New Roman"/>
          </w:rPr>
          <w:t>250 м</w:t>
        </w:r>
      </w:smartTag>
      <w:r w:rsidRPr="00DC5B14">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69</w:t>
      </w:r>
    </w:p>
    <w:tbl>
      <w:tblPr>
        <w:tblW w:w="5000" w:type="pct"/>
        <w:tblLook w:val="0000" w:firstRow="0" w:lastRow="0" w:firstColumn="0" w:lastColumn="0" w:noHBand="0" w:noVBand="0"/>
      </w:tblPr>
      <w:tblGrid>
        <w:gridCol w:w="5187"/>
        <w:gridCol w:w="3004"/>
        <w:gridCol w:w="2373"/>
      </w:tblGrid>
      <w:tr w:rsidR="0044223E" w:rsidRPr="00DC5B14"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r>
      <w:tr w:rsidR="0044223E" w:rsidRPr="00DC5B14" w:rsidTr="00F75E58">
        <w:trPr>
          <w:trHeight w:val="243"/>
        </w:trPr>
        <w:tc>
          <w:tcPr>
            <w:tcW w:w="2455"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w:t>
            </w: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70</w:t>
      </w:r>
    </w:p>
    <w:tbl>
      <w:tblPr>
        <w:tblW w:w="5000" w:type="pct"/>
        <w:tblLook w:val="0000" w:firstRow="0" w:lastRow="0" w:firstColumn="0" w:lastColumn="0" w:noHBand="0" w:noVBand="0"/>
      </w:tblPr>
      <w:tblGrid>
        <w:gridCol w:w="2656"/>
        <w:gridCol w:w="1107"/>
        <w:gridCol w:w="1107"/>
        <w:gridCol w:w="1107"/>
        <w:gridCol w:w="1266"/>
        <w:gridCol w:w="1107"/>
        <w:gridCol w:w="2214"/>
      </w:tblGrid>
      <w:tr w:rsidR="0044223E" w:rsidRPr="00DC5B14"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Интенсивность движения,</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трансп. ед./</w:t>
            </w:r>
            <w:proofErr w:type="spellStart"/>
            <w:r w:rsidRPr="00DC5B14">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Размещение СТО</w:t>
            </w:r>
          </w:p>
        </w:tc>
      </w:tr>
      <w:tr w:rsidR="0044223E" w:rsidRPr="00DC5B14"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DC5B14" w:rsidRDefault="0044223E" w:rsidP="00DC5B14">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Одностороннее</w:t>
            </w: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pStyle w:val="2"/>
        <w:numPr>
          <w:ilvl w:val="0"/>
          <w:numId w:val="0"/>
        </w:numPr>
        <w:ind w:firstLine="567"/>
        <w:jc w:val="both"/>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2"/>
        <w:gridCol w:w="1659"/>
      </w:tblGrid>
      <w:tr w:rsidR="0044223E" w:rsidRPr="00DC5B14" w:rsidTr="00F75E58">
        <w:tc>
          <w:tcPr>
            <w:tcW w:w="2903" w:type="pct"/>
            <w:vMerge w:val="restart"/>
            <w:shd w:val="clear" w:color="auto" w:fill="auto"/>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Здания, участки</w:t>
            </w:r>
          </w:p>
        </w:tc>
        <w:tc>
          <w:tcPr>
            <w:tcW w:w="2097" w:type="pct"/>
            <w:gridSpan w:val="2"/>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Расстояние, м от станций технического обслуживания при числе постов</w:t>
            </w:r>
          </w:p>
        </w:tc>
      </w:tr>
      <w:tr w:rsidR="0044223E" w:rsidRPr="00DC5B14" w:rsidTr="00F75E58">
        <w:tc>
          <w:tcPr>
            <w:tcW w:w="2903" w:type="pct"/>
            <w:vMerge/>
            <w:shd w:val="clear" w:color="auto" w:fill="auto"/>
          </w:tcPr>
          <w:p w:rsidR="0044223E" w:rsidRPr="00DC5B14" w:rsidRDefault="0044223E" w:rsidP="00DC5B14">
            <w:pPr>
              <w:jc w:val="both"/>
              <w:rPr>
                <w:rFonts w:ascii="Times New Roman" w:hAnsi="Times New Roman" w:cs="Times New Roman"/>
              </w:rPr>
            </w:pPr>
          </w:p>
        </w:tc>
        <w:tc>
          <w:tcPr>
            <w:tcW w:w="1312"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 и менее</w:t>
            </w:r>
          </w:p>
        </w:tc>
        <w:tc>
          <w:tcPr>
            <w:tcW w:w="785"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11-30</w:t>
            </w:r>
          </w:p>
        </w:tc>
      </w:tr>
      <w:tr w:rsidR="0044223E" w:rsidRPr="00DC5B14" w:rsidTr="00F75E58">
        <w:tc>
          <w:tcPr>
            <w:tcW w:w="2903" w:type="pct"/>
            <w:shd w:val="clear" w:color="auto" w:fill="auto"/>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Жилые дома</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Торцы жилых домов без окон</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100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Общественные здания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15</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20</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r w:rsidR="0044223E" w:rsidRPr="00DC5B14" w:rsidTr="00F75E58">
        <w:tc>
          <w:tcPr>
            <w:tcW w:w="2903" w:type="pct"/>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Лечебные учреждения со стационаром</w:t>
            </w:r>
          </w:p>
        </w:tc>
        <w:tc>
          <w:tcPr>
            <w:tcW w:w="1312"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50</w:t>
            </w:r>
          </w:p>
        </w:tc>
        <w:tc>
          <w:tcPr>
            <w:tcW w:w="785" w:type="pct"/>
            <w:vAlign w:val="center"/>
          </w:tcPr>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w:t>
            </w:r>
          </w:p>
        </w:tc>
      </w:tr>
    </w:tbl>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Расстояния определяются по согласованию с органами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44223E" w:rsidRPr="00DC5B14" w:rsidRDefault="0044223E" w:rsidP="00DC5B14">
      <w:pPr>
        <w:pStyle w:val="Default"/>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72</w:t>
      </w:r>
    </w:p>
    <w:tbl>
      <w:tblPr>
        <w:tblW w:w="5000" w:type="pct"/>
        <w:tblLook w:val="0000" w:firstRow="0" w:lastRow="0" w:firstColumn="0" w:lastColumn="0" w:noHBand="0" w:noVBand="0"/>
      </w:tblPr>
      <w:tblGrid>
        <w:gridCol w:w="2732"/>
        <w:gridCol w:w="2622"/>
        <w:gridCol w:w="5210"/>
      </w:tblGrid>
      <w:tr w:rsidR="0044223E" w:rsidRPr="00DC5B14" w:rsidTr="00DC5B14">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Расстояние между площадками отдыха, км</w:t>
            </w:r>
          </w:p>
        </w:tc>
        <w:tc>
          <w:tcPr>
            <w:tcW w:w="2466"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 xml:space="preserve">и </w:t>
            </w:r>
            <w:r w:rsidRPr="00DC5B14">
              <w:rPr>
                <w:rFonts w:ascii="Times New Roman" w:hAnsi="Times New Roman" w:cs="Times New Roman"/>
                <w:lang w:val="en-US"/>
              </w:rPr>
              <w:t xml:space="preserve">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15-20</w:t>
            </w:r>
          </w:p>
        </w:tc>
        <w:tc>
          <w:tcPr>
            <w:tcW w:w="2466"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DC5B14" w:rsidTr="00DC5B14">
        <w:trPr>
          <w:cantSplit/>
          <w:trHeight w:hRule="exact" w:val="300"/>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III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25-35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DC5B14">
        <w:trPr>
          <w:cantSplit/>
          <w:trHeight w:hRule="exact" w:val="39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24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45-55</w:t>
            </w:r>
          </w:p>
        </w:tc>
        <w:tc>
          <w:tcPr>
            <w:tcW w:w="2466"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8.2.17. Вместимость площадок отдыха из расчета на одновременную остановку</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73</w:t>
      </w:r>
    </w:p>
    <w:tbl>
      <w:tblPr>
        <w:tblW w:w="5000" w:type="pct"/>
        <w:tblLook w:val="0000" w:firstRow="0" w:lastRow="0" w:firstColumn="0" w:lastColumn="0" w:noHBand="0" w:noVBand="0"/>
      </w:tblPr>
      <w:tblGrid>
        <w:gridCol w:w="2732"/>
        <w:gridCol w:w="3389"/>
        <w:gridCol w:w="4443"/>
      </w:tblGrid>
      <w:tr w:rsidR="0044223E" w:rsidRPr="00DC5B14" w:rsidTr="00F75E58">
        <w:tc>
          <w:tcPr>
            <w:tcW w:w="1293"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Количество автомобилей при единовременной остановке</w:t>
            </w:r>
          </w:p>
          <w:p w:rsidR="0044223E" w:rsidRPr="00DC5B14" w:rsidRDefault="0044223E" w:rsidP="00DC5B14">
            <w:pPr>
              <w:jc w:val="both"/>
              <w:rPr>
                <w:rFonts w:ascii="Times New Roman" w:hAnsi="Times New Roman" w:cs="Times New Roman"/>
              </w:rPr>
            </w:pPr>
            <w:r w:rsidRPr="00DC5B14">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Примечание</w:t>
            </w:r>
          </w:p>
        </w:tc>
      </w:tr>
      <w:tr w:rsidR="0044223E" w:rsidRPr="00DC5B14"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 xml:space="preserve">При двустороннем размещении площадок отдуха на дорогах </w:t>
            </w:r>
            <w:r w:rsidRPr="00DC5B14">
              <w:rPr>
                <w:rFonts w:ascii="Times New Roman" w:hAnsi="Times New Roman" w:cs="Times New Roman"/>
                <w:lang w:val="en-US"/>
              </w:rPr>
              <w:t>I</w:t>
            </w:r>
            <w:r w:rsidRPr="00DC5B14">
              <w:rPr>
                <w:rFonts w:ascii="Times New Roman" w:hAnsi="Times New Roman" w:cs="Times New Roman"/>
              </w:rPr>
              <w:t xml:space="preserve"> категории их вместимость уменьшается вдвое.</w:t>
            </w:r>
          </w:p>
        </w:tc>
      </w:tr>
      <w:tr w:rsidR="0044223E" w:rsidRPr="00DC5B14"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II </w:t>
            </w:r>
            <w:r w:rsidRPr="00DC5B14">
              <w:rPr>
                <w:rFonts w:ascii="Times New Roman" w:hAnsi="Times New Roman" w:cs="Times New Roman"/>
              </w:rPr>
              <w:t>и</w:t>
            </w:r>
            <w:r w:rsidRPr="00DC5B14">
              <w:rPr>
                <w:rFonts w:ascii="Times New Roman" w:hAnsi="Times New Roman" w:cs="Times New Roman"/>
                <w:lang w:val="en-US"/>
              </w:rPr>
              <w:t xml:space="preserve"> III </w:t>
            </w:r>
            <w:r w:rsidRPr="00DC5B14">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r w:rsidR="0044223E" w:rsidRPr="00DC5B14"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lang w:val="en-US"/>
              </w:rPr>
              <w:t xml:space="preserve">IV </w:t>
            </w:r>
            <w:r w:rsidRPr="00DC5B1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8D0120" w:rsidRDefault="008D0120">
      <w:pPr>
        <w:rPr>
          <w:rFonts w:ascii="Times New Roman" w:eastAsia="Times New Roman" w:hAnsi="Times New Roman" w:cs="Times New Roman"/>
          <w:lang w:eastAsia="ar-SA"/>
        </w:rPr>
      </w:pPr>
      <w:r>
        <w:rPr>
          <w:rFonts w:ascii="Times New Roman" w:hAnsi="Times New Roman" w:cs="Times New Roman"/>
        </w:rPr>
        <w:br w:type="page"/>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DC5B14" w:rsidRDefault="0044223E"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F75E58" w:rsidRPr="00DC5B14">
        <w:rPr>
          <w:rFonts w:ascii="Times New Roman" w:hAnsi="Times New Roman" w:cs="Times New Roman"/>
        </w:rPr>
        <w:t>74</w:t>
      </w:r>
    </w:p>
    <w:tbl>
      <w:tblPr>
        <w:tblW w:w="5000" w:type="pct"/>
        <w:tblLook w:val="0000" w:firstRow="0" w:lastRow="0" w:firstColumn="0" w:lastColumn="0" w:noHBand="0" w:noVBand="0"/>
      </w:tblPr>
      <w:tblGrid>
        <w:gridCol w:w="4397"/>
        <w:gridCol w:w="3558"/>
        <w:gridCol w:w="2609"/>
      </w:tblGrid>
      <w:tr w:rsidR="0044223E" w:rsidRPr="00DC5B14" w:rsidTr="00F75E58">
        <w:tc>
          <w:tcPr>
            <w:tcW w:w="2081"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44223E" w:rsidRPr="00DC5B14"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м2 на 1 место</w:t>
            </w:r>
          </w:p>
        </w:tc>
      </w:tr>
      <w:tr w:rsidR="0044223E" w:rsidRPr="00DC5B14"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DC5B14" w:rsidRDefault="0044223E" w:rsidP="00DC5B14">
            <w:pPr>
              <w:snapToGrid w:val="0"/>
              <w:jc w:val="both"/>
              <w:rPr>
                <w:rFonts w:ascii="Times New Roman" w:hAnsi="Times New Roman" w:cs="Times New Roman"/>
              </w:rPr>
            </w:pPr>
            <w:r w:rsidRPr="00DC5B14">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DC5B14" w:rsidRDefault="0044223E" w:rsidP="00DC5B14">
            <w:pPr>
              <w:jc w:val="both"/>
              <w:rPr>
                <w:rFonts w:ascii="Times New Roman" w:hAnsi="Times New Roman" w:cs="Times New Roman"/>
              </w:rPr>
            </w:pPr>
          </w:p>
        </w:tc>
      </w:tr>
    </w:tbl>
    <w:p w:rsidR="0044223E" w:rsidRPr="00DC5B14" w:rsidRDefault="0044223E" w:rsidP="00DC5B14">
      <w:pPr>
        <w:ind w:firstLine="567"/>
        <w:jc w:val="both"/>
        <w:rPr>
          <w:rFonts w:ascii="Times New Roman" w:hAnsi="Times New Roman" w:cs="Times New Roman"/>
        </w:rPr>
      </w:pPr>
    </w:p>
    <w:p w:rsidR="0044223E" w:rsidRPr="00DC5B14" w:rsidRDefault="0044223E"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F75E58" w:rsidRPr="00DC5B14" w:rsidRDefault="00F75E58" w:rsidP="00DC5B14">
      <w:pPr>
        <w:jc w:val="both"/>
        <w:rPr>
          <w:rFonts w:ascii="Times New Roman" w:hAnsi="Times New Roman" w:cs="Times New Roman"/>
        </w:rPr>
      </w:pPr>
      <w:r w:rsidRPr="00DC5B14">
        <w:rPr>
          <w:rFonts w:ascii="Times New Roman" w:hAnsi="Times New Roman" w:cs="Times New Roman"/>
        </w:rPr>
        <w:br w:type="page"/>
      </w: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t>9.1. Общие требования</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Производственные территориальные зоны включают: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инженерной инфраструктуры;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транспортной инфраструктуры;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иные виды зон производственной инфраструктуры.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DC5B14">
        <w:rPr>
          <w:rFonts w:ascii="Times New Roman" w:hAnsi="Times New Roman" w:cs="Times New Roman"/>
        </w:rPr>
        <w:t xml:space="preserve">сельских </w:t>
      </w:r>
      <w:r w:rsidRPr="00DC5B14">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DC5B14">
        <w:rPr>
          <w:rFonts w:ascii="Times New Roman" w:hAnsi="Times New Roman" w:cs="Times New Roman"/>
        </w:rPr>
        <w:t>5</w:t>
      </w:r>
      <w:r w:rsidRPr="00DC5B14">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DC5B14" w:rsidRDefault="003C3F3D" w:rsidP="00DC5B14">
      <w:pPr>
        <w:tabs>
          <w:tab w:val="left" w:pos="142"/>
        </w:tabs>
        <w:ind w:firstLine="567"/>
        <w:jc w:val="both"/>
        <w:rPr>
          <w:rFonts w:ascii="Times New Roman" w:hAnsi="Times New Roman" w:cs="Times New Roman"/>
        </w:rPr>
      </w:pPr>
    </w:p>
    <w:p w:rsidR="00F75E58" w:rsidRPr="00DC5B14" w:rsidRDefault="00F75E58" w:rsidP="00DC5B14">
      <w:pPr>
        <w:tabs>
          <w:tab w:val="left" w:pos="142"/>
        </w:tabs>
        <w:ind w:firstLine="567"/>
        <w:jc w:val="both"/>
        <w:rPr>
          <w:rFonts w:ascii="Times New Roman" w:hAnsi="Times New Roman" w:cs="Times New Roman"/>
          <w:b/>
        </w:rPr>
      </w:pPr>
      <w:r w:rsidRPr="00DC5B14">
        <w:rPr>
          <w:rFonts w:ascii="Times New Roman" w:hAnsi="Times New Roman" w:cs="Times New Roman"/>
          <w:b/>
        </w:rPr>
        <w:t xml:space="preserve">9.2. Производственные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w:t>
      </w:r>
      <w:r w:rsidR="00300A05">
        <w:rPr>
          <w:rFonts w:ascii="Times New Roman" w:hAnsi="Times New Roman" w:cs="Times New Roman"/>
        </w:rPr>
        <w:t>ия в соответствии с генеральным планом</w:t>
      </w:r>
      <w:r w:rsidRPr="00DC5B14">
        <w:rPr>
          <w:rFonts w:ascii="Times New Roman" w:hAnsi="Times New Roman" w:cs="Times New Roman"/>
        </w:rPr>
        <w:t xml:space="preserve"> </w:t>
      </w:r>
      <w:r w:rsidR="003C3F3D" w:rsidRPr="00DC5B14">
        <w:rPr>
          <w:rFonts w:ascii="Times New Roman" w:hAnsi="Times New Roman" w:cs="Times New Roman"/>
        </w:rPr>
        <w:t xml:space="preserve">сельского </w:t>
      </w:r>
      <w:r w:rsidRPr="00DC5B14">
        <w:rPr>
          <w:rFonts w:ascii="Times New Roman" w:hAnsi="Times New Roman" w:cs="Times New Roman"/>
        </w:rPr>
        <w:t>поселени</w:t>
      </w:r>
      <w:r w:rsidR="003C3F3D" w:rsidRPr="00DC5B14">
        <w:rPr>
          <w:rFonts w:ascii="Times New Roman" w:hAnsi="Times New Roman" w:cs="Times New Roman"/>
        </w:rPr>
        <w:t>я</w:t>
      </w:r>
      <w:r w:rsidRPr="00DC5B14">
        <w:rPr>
          <w:rFonts w:ascii="Times New Roman" w:hAnsi="Times New Roman" w:cs="Times New Roman"/>
        </w:rPr>
        <w:t xml:space="preserve">.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9.2.4. Устройство отвалов, </w:t>
      </w:r>
      <w:proofErr w:type="spellStart"/>
      <w:r w:rsidRPr="00DC5B14">
        <w:rPr>
          <w:rFonts w:ascii="Times New Roman" w:hAnsi="Times New Roman" w:cs="Times New Roman"/>
        </w:rPr>
        <w:t>шлаконакопителей</w:t>
      </w:r>
      <w:proofErr w:type="spellEnd"/>
      <w:r w:rsidRPr="00DC5B14">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9.2.5.  Размещение производственной территориальной зоны не допускается: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составе рекреационных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территорий,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9.2.7. Санитарная классификация устанавливается по классам предприятий –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w:t>
      </w:r>
      <w:r w:rsidRPr="00DC5B14">
        <w:rPr>
          <w:rFonts w:ascii="Times New Roman" w:hAnsi="Times New Roman" w:cs="Times New Roman"/>
        </w:rPr>
        <w:t xml:space="preserve"> - 1000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w:t>
      </w:r>
      <w:r w:rsidRPr="00DC5B14">
        <w:rPr>
          <w:rFonts w:ascii="Times New Roman" w:hAnsi="Times New Roman" w:cs="Times New Roman"/>
        </w:rPr>
        <w:t xml:space="preserve"> - 500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III</w:t>
      </w:r>
      <w:r w:rsidRPr="00DC5B14">
        <w:rPr>
          <w:rFonts w:ascii="Times New Roman" w:hAnsi="Times New Roman" w:cs="Times New Roman"/>
        </w:rPr>
        <w:t xml:space="preserve"> - 300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IV</w:t>
      </w:r>
      <w:r w:rsidRPr="00DC5B14">
        <w:rPr>
          <w:rFonts w:ascii="Times New Roman" w:hAnsi="Times New Roman" w:cs="Times New Roman"/>
        </w:rPr>
        <w:t xml:space="preserve"> - 100 м;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V</w:t>
      </w:r>
      <w:r w:rsidRPr="00DC5B14">
        <w:rPr>
          <w:rFonts w:ascii="Times New Roman" w:hAnsi="Times New Roman" w:cs="Times New Roman"/>
        </w:rPr>
        <w:t xml:space="preserve"> - 50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9.2.8. Санитарно-защитные зоны установлены в соответствии с требованиями СанПин2.2.1/2.1.1.1200-03.</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9.2.11. Размещение промышленных предприятий </w:t>
      </w:r>
      <w:r w:rsidRPr="00DC5B14">
        <w:rPr>
          <w:rFonts w:ascii="Times New Roman" w:hAnsi="Times New Roman" w:cs="Times New Roman"/>
          <w:lang w:val="en-US"/>
        </w:rPr>
        <w:t>I</w:t>
      </w:r>
      <w:r w:rsidRPr="00DC5B14">
        <w:rPr>
          <w:rFonts w:ascii="Times New Roman" w:hAnsi="Times New Roman" w:cs="Times New Roman"/>
        </w:rPr>
        <w:t xml:space="preserve"> и </w:t>
      </w:r>
      <w:r w:rsidRPr="00DC5B14">
        <w:rPr>
          <w:rFonts w:ascii="Times New Roman" w:hAnsi="Times New Roman" w:cs="Times New Roman"/>
          <w:lang w:val="en-US"/>
        </w:rPr>
        <w:t>II</w:t>
      </w:r>
      <w:r w:rsidRPr="00DC5B14">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ab/>
        <w:t xml:space="preserve">Кроме этого, на территориях предприятий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w:t>
      </w:r>
      <w:r w:rsidRPr="00DC5B14">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9.2.12. Участки производственных территорий с производствами </w:t>
      </w:r>
      <w:r w:rsidRPr="00DC5B14">
        <w:rPr>
          <w:rFonts w:ascii="Times New Roman" w:hAnsi="Times New Roman" w:cs="Times New Roman"/>
          <w:lang w:val="en-US"/>
        </w:rPr>
        <w:t>III</w:t>
      </w:r>
      <w:r w:rsidRPr="00DC5B14">
        <w:rPr>
          <w:rFonts w:ascii="Times New Roman" w:hAnsi="Times New Roman" w:cs="Times New Roman"/>
        </w:rPr>
        <w:t xml:space="preserve"> и </w:t>
      </w:r>
      <w:r w:rsidRPr="00DC5B14">
        <w:rPr>
          <w:rFonts w:ascii="Times New Roman" w:hAnsi="Times New Roman" w:cs="Times New Roman"/>
          <w:lang w:val="en-US"/>
        </w:rPr>
        <w:t>IV</w:t>
      </w:r>
      <w:r w:rsidRPr="00DC5B14">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DC5B14">
        <w:rPr>
          <w:rFonts w:ascii="Times New Roman" w:hAnsi="Times New Roman" w:cs="Times New Roman"/>
          <w:lang w:val="en-US"/>
        </w:rPr>
        <w:t>V</w:t>
      </w:r>
      <w:r w:rsidRPr="00DC5B14">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DC5B14">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и </w:t>
      </w:r>
      <w:r w:rsidRPr="00DC5B14">
        <w:rPr>
          <w:rFonts w:ascii="Times New Roman" w:hAnsi="Times New Roman" w:cs="Times New Roman"/>
          <w:lang w:val="en-US"/>
        </w:rPr>
        <w:t>V</w:t>
      </w:r>
      <w:r w:rsidRPr="00DC5B14">
        <w:rPr>
          <w:rFonts w:ascii="Times New Roman" w:hAnsi="Times New Roman" w:cs="Times New Roman"/>
        </w:rPr>
        <w:t xml:space="preserve"> класса с установлением соответствующих санитарно-защитных зон.</w:t>
      </w:r>
    </w:p>
    <w:p w:rsidR="00F75E58" w:rsidRPr="00DC5B14" w:rsidRDefault="00F75E58" w:rsidP="00DC5B14">
      <w:pPr>
        <w:tabs>
          <w:tab w:val="left" w:pos="142"/>
        </w:tabs>
        <w:ind w:firstLine="567"/>
        <w:jc w:val="both"/>
        <w:rPr>
          <w:rFonts w:ascii="Times New Roman" w:hAnsi="Times New Roman" w:cs="Times New Roman"/>
        </w:rPr>
      </w:pPr>
      <w:r w:rsidRPr="00DC5B14">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DC5B14">
        <w:rPr>
          <w:rFonts w:ascii="Times New Roman" w:hAnsi="Times New Roman" w:cs="Times New Roman"/>
        </w:rPr>
        <w:t>непожароопасными</w:t>
      </w:r>
      <w:proofErr w:type="spellEnd"/>
      <w:r w:rsidRPr="00DC5B14">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занимаемой территории: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участок - до 0,5 га; 0,5 - 5,0 га; 5,0 - 25,0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зона - 25,0 - 200,0 га;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интенсивности использования территории: плотность застройки от 10 до 75%;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автомобилей в сутки - до 2; от 2 до 40; более 40;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тонн в год - до 40; от 40 до 100000; более 100000;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потребляемых ресурсов: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водопотребление (тыс. куб. м/сутки) - до 5; от 5 до 20; более 20;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теплопотребление (Гкал/час) - до 5; от 5 до 20; более 20.</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DC5B14" w:rsidRDefault="00F75E58" w:rsidP="00DC5B14">
      <w:pPr>
        <w:pStyle w:val="Default"/>
        <w:tabs>
          <w:tab w:val="left" w:pos="142"/>
        </w:tabs>
        <w:ind w:firstLine="567"/>
        <w:jc w:val="both"/>
        <w:rPr>
          <w:rFonts w:ascii="Times New Roman" w:hAnsi="Times New Roman" w:cs="Times New Roman"/>
          <w:b/>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9.3. Нормативные параметры застройки производственных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9.3.3.Занятость территории (интенсивность использования) производственной </w:t>
      </w:r>
      <w:proofErr w:type="spellStart"/>
      <w:r w:rsidRPr="00DC5B14">
        <w:rPr>
          <w:rFonts w:ascii="Times New Roman" w:hAnsi="Times New Roman" w:cs="Times New Roman"/>
        </w:rPr>
        <w:t>подзоны</w:t>
      </w:r>
      <w:proofErr w:type="spellEnd"/>
      <w:r w:rsidRPr="00DC5B14">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9.3.7.Санитарно-защитная зона для предприятий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классов должна быть максимально озеленена – не менее 60% площади; для предприятий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9.3.8. В пределах санитарно-защитных зон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жилые здания;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дошкольные 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общеобразовательные учреждения;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учреждения здравоохранения и отдыха;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спортивные сооружения;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другие общественные здания, не связанные с обслуживанием производства;</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коллективные или индивидуальные дачные и садово-огородные участки;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профилактические и оздоровительные учреждения общего пользования;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9.3.11. В границах санитарно-защитной зоны не допускается размещать:</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газопроводы, артезианские скважины для технического водоснабжения, </w:t>
      </w:r>
      <w:proofErr w:type="spellStart"/>
      <w:r w:rsidRPr="00DC5B14">
        <w:rPr>
          <w:rFonts w:ascii="Times New Roman" w:hAnsi="Times New Roman" w:cs="Times New Roman"/>
        </w:rPr>
        <w:t>водоохлаждающие</w:t>
      </w:r>
      <w:proofErr w:type="spellEnd"/>
      <w:r w:rsidRPr="00DC5B14">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DC5B14">
        <w:rPr>
          <w:rFonts w:ascii="Times New Roman" w:hAnsi="Times New Roman" w:cs="Times New Roman"/>
        </w:rPr>
        <w:t>промплощадки</w:t>
      </w:r>
      <w:proofErr w:type="spellEnd"/>
      <w:r w:rsidRPr="00DC5B14">
        <w:rPr>
          <w:rFonts w:ascii="Times New Roman" w:hAnsi="Times New Roman" w:cs="Times New Roman"/>
        </w:rPr>
        <w:t>, предприятий и санитарно-защитной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DC5B14">
        <w:rPr>
          <w:rFonts w:ascii="Times New Roman" w:hAnsi="Times New Roman" w:cs="Times New Roman"/>
        </w:rPr>
        <w:t>7, 8</w:t>
      </w:r>
      <w:r w:rsidRPr="00DC5B14">
        <w:rPr>
          <w:rFonts w:ascii="Times New Roman" w:hAnsi="Times New Roman" w:cs="Times New Roman"/>
        </w:rPr>
        <w:t xml:space="preserve">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sidRPr="00DC5B14">
        <w:rPr>
          <w:rFonts w:ascii="Times New Roman" w:hAnsi="Times New Roman" w:cs="Times New Roman"/>
        </w:rPr>
        <w:t>разделов 7,8.</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sidRPr="00DC5B14">
        <w:rPr>
          <w:rFonts w:ascii="Times New Roman" w:hAnsi="Times New Roman" w:cs="Times New Roman"/>
        </w:rPr>
        <w:t>8</w:t>
      </w:r>
      <w:r w:rsidRPr="00DC5B14">
        <w:rPr>
          <w:rFonts w:ascii="Times New Roman" w:hAnsi="Times New Roman" w:cs="Times New Roman"/>
        </w:rPr>
        <w:t xml:space="preserve">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9.4. Коммунально-складские зоны</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 Территории коммунальных зон предназначены для размещения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w:t>
      </w:r>
      <w:r w:rsidR="003C3F3D" w:rsidRPr="00DC5B14">
        <w:rPr>
          <w:rFonts w:ascii="Times New Roman" w:hAnsi="Times New Roman" w:cs="Times New Roman"/>
        </w:rPr>
        <w:t>4</w:t>
      </w:r>
      <w:r w:rsidRPr="00DC5B14">
        <w:rPr>
          <w:rFonts w:ascii="Times New Roman" w:hAnsi="Times New Roman" w:cs="Times New Roman"/>
        </w:rPr>
        <w:t>. Для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 xml:space="preserve">я </w:t>
      </w:r>
      <w:r w:rsidRPr="00DC5B14">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DC5B14" w:rsidRDefault="00F75E58" w:rsidP="00DC5B14">
      <w:pPr>
        <w:pStyle w:val="Default"/>
        <w:tabs>
          <w:tab w:val="left" w:pos="142"/>
        </w:tabs>
        <w:ind w:firstLine="567"/>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Размеры санитарно-защитных зон для картофеле-, овоще-, </w:t>
      </w:r>
      <w:proofErr w:type="spellStart"/>
      <w:r w:rsidRPr="00DC5B14">
        <w:rPr>
          <w:rFonts w:ascii="Times New Roman" w:hAnsi="Times New Roman" w:cs="Times New Roman"/>
        </w:rPr>
        <w:t>фрукто</w:t>
      </w:r>
      <w:proofErr w:type="spellEnd"/>
      <w:r w:rsidRPr="00DC5B14">
        <w:rPr>
          <w:rFonts w:ascii="Times New Roman" w:hAnsi="Times New Roman" w:cs="Times New Roman"/>
        </w:rPr>
        <w:t xml:space="preserve">- и зернохранилищ следует принимать из расчета 50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 поселениях с учетом строительства многоэтажных складов и 2,5 кв. м - в остальных </w:t>
      </w:r>
      <w:r w:rsidR="003C3F3D" w:rsidRPr="00DC5B14">
        <w:rPr>
          <w:rFonts w:ascii="Times New Roman" w:hAnsi="Times New Roman" w:cs="Times New Roman"/>
        </w:rPr>
        <w:t xml:space="preserve">сельских </w:t>
      </w:r>
      <w:r w:rsidRPr="00DC5B14">
        <w:rPr>
          <w:rFonts w:ascii="Times New Roman" w:hAnsi="Times New Roman" w:cs="Times New Roman"/>
        </w:rPr>
        <w:t xml:space="preserve">поселениях.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9.4.11. На территориях сельск</w:t>
      </w:r>
      <w:r w:rsidR="003C3F3D" w:rsidRPr="00DC5B14">
        <w:rPr>
          <w:rFonts w:ascii="Times New Roman" w:hAnsi="Times New Roman" w:cs="Times New Roman"/>
        </w:rPr>
        <w:t>ого</w:t>
      </w:r>
      <w:r w:rsidRPr="00DC5B14">
        <w:rPr>
          <w:rFonts w:ascii="Times New Roman" w:hAnsi="Times New Roman" w:cs="Times New Roman"/>
        </w:rPr>
        <w:t xml:space="preserve"> поселени</w:t>
      </w:r>
      <w:r w:rsidR="003C3F3D" w:rsidRPr="00DC5B14">
        <w:rPr>
          <w:rFonts w:ascii="Times New Roman" w:hAnsi="Times New Roman" w:cs="Times New Roman"/>
        </w:rPr>
        <w:t>я</w:t>
      </w:r>
      <w:r w:rsidRPr="00DC5B14">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9.4.12. В </w:t>
      </w:r>
      <w:r w:rsidR="003C3F3D" w:rsidRPr="00DC5B14">
        <w:rPr>
          <w:rFonts w:ascii="Times New Roman" w:hAnsi="Times New Roman" w:cs="Times New Roman"/>
        </w:rPr>
        <w:t>сельском поселении</w:t>
      </w:r>
      <w:r w:rsidRPr="00DC5B14">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DC5B14" w:rsidRDefault="00F75E58" w:rsidP="00DC5B14">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DC5B14" w:rsidRDefault="00F75E58" w:rsidP="00DC5B14">
      <w:pPr>
        <w:pStyle w:val="Default"/>
        <w:tabs>
          <w:tab w:val="left" w:pos="142"/>
        </w:tabs>
        <w:jc w:val="both"/>
        <w:rPr>
          <w:rFonts w:ascii="Times New Roman" w:hAnsi="Times New Roman" w:cs="Times New Roman"/>
        </w:rPr>
      </w:pPr>
    </w:p>
    <w:p w:rsidR="00F75E58" w:rsidRPr="00DC5B14" w:rsidRDefault="00F75E58" w:rsidP="00DC5B14">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9.5. Расчетные показатели</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DC5B14">
          <w:rPr>
            <w:rFonts w:ascii="Times New Roman" w:hAnsi="Times New Roman" w:cs="Times New Roman"/>
          </w:rPr>
          <w:t>2,5 м2</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 2. Норма обеспеченности </w:t>
      </w:r>
      <w:proofErr w:type="spellStart"/>
      <w:r w:rsidRPr="00DC5B14">
        <w:rPr>
          <w:rFonts w:ascii="Times New Roman" w:hAnsi="Times New Roman" w:cs="Times New Roman"/>
        </w:rPr>
        <w:t>общетоварными</w:t>
      </w:r>
      <w:proofErr w:type="spellEnd"/>
      <w:r w:rsidRPr="00DC5B14">
        <w:rPr>
          <w:rFonts w:ascii="Times New Roman" w:hAnsi="Times New Roman" w:cs="Times New Roman"/>
        </w:rPr>
        <w:t xml:space="preserve"> складами и размер их земельного участка </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5</w:t>
      </w:r>
    </w:p>
    <w:tbl>
      <w:tblPr>
        <w:tblW w:w="5000" w:type="pct"/>
        <w:tblLook w:val="0000" w:firstRow="0" w:lastRow="0" w:firstColumn="0" w:lastColumn="0" w:noHBand="0" w:noVBand="0"/>
      </w:tblPr>
      <w:tblGrid>
        <w:gridCol w:w="3607"/>
        <w:gridCol w:w="2531"/>
        <w:gridCol w:w="2649"/>
        <w:gridCol w:w="1777"/>
      </w:tblGrid>
      <w:tr w:rsidR="00F75E58" w:rsidRPr="00DC5B14"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Площадь складов, м</w:t>
            </w:r>
            <w:r w:rsidRPr="00DC5B14">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310</w:t>
            </w:r>
          </w:p>
        </w:tc>
      </w:tr>
      <w:tr w:rsidR="00F75E58" w:rsidRPr="00DC5B14" w:rsidTr="003C3F3D">
        <w:tc>
          <w:tcPr>
            <w:tcW w:w="1707"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740</w:t>
            </w:r>
          </w:p>
        </w:tc>
      </w:tr>
    </w:tbl>
    <w:p w:rsidR="00F75E58" w:rsidRPr="00DC5B14" w:rsidRDefault="00F75E58" w:rsidP="00DC5B14">
      <w:pPr>
        <w:pStyle w:val="a4"/>
        <w:tabs>
          <w:tab w:val="left" w:pos="142"/>
        </w:tabs>
        <w:spacing w:after="0"/>
        <w:ind w:firstLine="567"/>
        <w:jc w:val="both"/>
      </w:pPr>
      <w:r w:rsidRPr="00DC5B14">
        <w:rPr>
          <w:u w:val="single"/>
        </w:rPr>
        <w:t xml:space="preserve">Примечание: </w:t>
      </w:r>
      <w:r w:rsidRPr="00DC5B14">
        <w:t xml:space="preserve">При размещении </w:t>
      </w:r>
      <w:proofErr w:type="spellStart"/>
      <w:r w:rsidRPr="00DC5B14">
        <w:t>общетоварных</w:t>
      </w:r>
      <w:proofErr w:type="spellEnd"/>
      <w:r w:rsidRPr="00DC5B14">
        <w:t xml:space="preserve"> складов в составе специализированных групп размеры земельных участков рекомендуется сокращать до 30%.</w:t>
      </w:r>
    </w:p>
    <w:p w:rsidR="00F75E58" w:rsidRPr="00DC5B14" w:rsidRDefault="00F75E58" w:rsidP="00DC5B14">
      <w:pPr>
        <w:pStyle w:val="a4"/>
        <w:tabs>
          <w:tab w:val="left" w:pos="142"/>
        </w:tabs>
        <w:spacing w:after="0"/>
        <w:ind w:firstLine="567"/>
        <w:jc w:val="both"/>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DC5B14" w:rsidRDefault="003C3F3D"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Таблица 7</w:t>
      </w:r>
      <w:r w:rsidR="00F75E58" w:rsidRPr="00DC5B14">
        <w:rPr>
          <w:rFonts w:ascii="Times New Roman" w:hAnsi="Times New Roman" w:cs="Times New Roman"/>
        </w:rPr>
        <w:t>6</w:t>
      </w:r>
    </w:p>
    <w:tbl>
      <w:tblPr>
        <w:tblW w:w="5000" w:type="pct"/>
        <w:tblLook w:val="0000" w:firstRow="0" w:lastRow="0" w:firstColumn="0" w:lastColumn="0" w:noHBand="0" w:noVBand="0"/>
      </w:tblPr>
      <w:tblGrid>
        <w:gridCol w:w="5503"/>
        <w:gridCol w:w="1921"/>
        <w:gridCol w:w="1718"/>
        <w:gridCol w:w="1422"/>
      </w:tblGrid>
      <w:tr w:rsidR="00F75E58" w:rsidRPr="00DC5B14" w:rsidTr="003C3F3D">
        <w:tc>
          <w:tcPr>
            <w:tcW w:w="26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190</w:t>
            </w:r>
          </w:p>
        </w:tc>
      </w:tr>
      <w:tr w:rsidR="00F75E58" w:rsidRPr="00DC5B14"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proofErr w:type="spellStart"/>
            <w:r w:rsidRPr="00DC5B14">
              <w:rPr>
                <w:rFonts w:ascii="Times New Roman" w:hAnsi="Times New Roman" w:cs="Times New Roman"/>
              </w:rPr>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1300</w:t>
            </w:r>
          </w:p>
        </w:tc>
      </w:tr>
      <w:tr w:rsidR="00F75E58" w:rsidRPr="00DC5B14"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r w:rsidR="00F75E58" w:rsidRPr="00DC5B14"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jc w:val="both"/>
              <w:rPr>
                <w:rFonts w:ascii="Times New Roman" w:hAnsi="Times New Roman" w:cs="Times New Roman"/>
              </w:rPr>
            </w:pP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 4. Размеры земельных участков складов строительных материалов и твердого топлива</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7</w:t>
      </w:r>
    </w:p>
    <w:tbl>
      <w:tblPr>
        <w:tblW w:w="5000" w:type="pct"/>
        <w:tblLook w:val="0000" w:firstRow="0" w:lastRow="0" w:firstColumn="0" w:lastColumn="0" w:noHBand="0" w:noVBand="0"/>
      </w:tblPr>
      <w:tblGrid>
        <w:gridCol w:w="4397"/>
        <w:gridCol w:w="3543"/>
        <w:gridCol w:w="262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Размер земельного участка</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w:t>
            </w:r>
            <w:r w:rsidR="003C3F3D" w:rsidRPr="00DC5B14">
              <w:rPr>
                <w:rFonts w:ascii="Times New Roman" w:hAnsi="Times New Roman" w:cs="Times New Roman"/>
              </w:rPr>
              <w:t>к</w:t>
            </w:r>
            <w:r w:rsidRPr="00DC5B14">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Склады твердого топлива </w:t>
            </w:r>
          </w:p>
          <w:p w:rsidR="00F75E58" w:rsidRPr="00DC5B14" w:rsidRDefault="00F75E58" w:rsidP="00DC5B14">
            <w:pPr>
              <w:tabs>
                <w:tab w:val="left" w:pos="142"/>
              </w:tabs>
              <w:jc w:val="both"/>
              <w:rPr>
                <w:rFonts w:ascii="Times New Roman" w:hAnsi="Times New Roman" w:cs="Times New Roman"/>
              </w:rPr>
            </w:pPr>
            <w:r w:rsidRPr="00DC5B14">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300</w:t>
            </w:r>
          </w:p>
        </w:tc>
      </w:tr>
    </w:tbl>
    <w:p w:rsidR="00F75E58" w:rsidRPr="00DC5B14" w:rsidRDefault="00F75E58" w:rsidP="00DC5B14">
      <w:pPr>
        <w:tabs>
          <w:tab w:val="left" w:pos="142"/>
        </w:tabs>
        <w:ind w:firstLine="567"/>
        <w:jc w:val="both"/>
        <w:rPr>
          <w:rFonts w:ascii="Times New Roman" w:hAnsi="Times New Roman" w:cs="Times New Roman"/>
        </w:rPr>
      </w:pP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 xml:space="preserve">9.5.5. Размер санитарно-защитной зоны для овоще-, картофеле- и </w:t>
      </w:r>
      <w:proofErr w:type="spellStart"/>
      <w:r w:rsidRPr="00DC5B14">
        <w:rPr>
          <w:rFonts w:ascii="Times New Roman" w:hAnsi="Times New Roman" w:cs="Times New Roman"/>
        </w:rPr>
        <w:t>фруктохранилища</w:t>
      </w:r>
      <w:proofErr w:type="spellEnd"/>
      <w:r w:rsidRPr="00DC5B14">
        <w:rPr>
          <w:rFonts w:ascii="Times New Roman" w:hAnsi="Times New Roman" w:cs="Times New Roman"/>
        </w:rPr>
        <w:t xml:space="preserve">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F75E58" w:rsidRPr="00DC5B14" w:rsidRDefault="00F75E58" w:rsidP="00DC5B14">
      <w:pPr>
        <w:pStyle w:val="22"/>
        <w:tabs>
          <w:tab w:val="left" w:pos="142"/>
        </w:tabs>
        <w:ind w:left="0" w:firstLine="567"/>
        <w:jc w:val="both"/>
        <w:rPr>
          <w:rFonts w:ascii="Times New Roman" w:hAnsi="Times New Roman" w:cs="Times New Roman"/>
        </w:rPr>
      </w:pPr>
      <w:r w:rsidRPr="00DC5B14">
        <w:rPr>
          <w:rFonts w:ascii="Times New Roman" w:hAnsi="Times New Roman" w:cs="Times New Roman"/>
        </w:rPr>
        <w:t>9.5.7. Площадь озеленения санитарно-защитных зон промышленных предприятий</w:t>
      </w:r>
    </w:p>
    <w:p w:rsidR="00F75E58" w:rsidRPr="00DC5B14" w:rsidRDefault="00F75E58" w:rsidP="00DC5B14">
      <w:pPr>
        <w:pStyle w:val="22"/>
        <w:tabs>
          <w:tab w:val="left" w:pos="142"/>
        </w:tabs>
        <w:ind w:left="0" w:firstLine="567"/>
        <w:jc w:val="both"/>
        <w:rPr>
          <w:rFonts w:ascii="Times New Roman" w:hAnsi="Times New Roman" w:cs="Times New Roman"/>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lastRenderedPageBreak/>
        <w:t xml:space="preserve">Таблица </w:t>
      </w:r>
      <w:r w:rsidR="003C3F3D" w:rsidRPr="00DC5B14">
        <w:rPr>
          <w:rFonts w:ascii="Times New Roman" w:hAnsi="Times New Roman" w:cs="Times New Roman"/>
        </w:rPr>
        <w:t>7</w:t>
      </w:r>
      <w:r w:rsidRPr="00DC5B14">
        <w:rPr>
          <w:rFonts w:ascii="Times New Roman" w:hAnsi="Times New Roman" w:cs="Times New Roman"/>
        </w:rPr>
        <w:t>8</w:t>
      </w:r>
    </w:p>
    <w:tbl>
      <w:tblPr>
        <w:tblW w:w="5000" w:type="pct"/>
        <w:tblLook w:val="0000" w:firstRow="0" w:lastRow="0" w:firstColumn="0" w:lastColumn="0" w:noHBand="0" w:noVBand="0"/>
      </w:tblPr>
      <w:tblGrid>
        <w:gridCol w:w="4871"/>
        <w:gridCol w:w="4045"/>
        <w:gridCol w:w="1648"/>
      </w:tblGrid>
      <w:tr w:rsidR="00F75E58" w:rsidRPr="00DC5B14" w:rsidTr="003C3F3D">
        <w:tc>
          <w:tcPr>
            <w:tcW w:w="2305"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r w:rsidR="00F75E58" w:rsidRPr="00DC5B14" w:rsidTr="003C3F3D">
        <w:tc>
          <w:tcPr>
            <w:tcW w:w="2305"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w:t>
            </w:r>
          </w:p>
        </w:tc>
      </w:tr>
    </w:tbl>
    <w:p w:rsidR="00F75E58" w:rsidRPr="00DC5B14" w:rsidRDefault="00F75E58" w:rsidP="00DC5B14">
      <w:pPr>
        <w:pStyle w:val="a6"/>
        <w:tabs>
          <w:tab w:val="left" w:pos="142"/>
        </w:tabs>
        <w:spacing w:after="0"/>
        <w:ind w:firstLine="567"/>
        <w:jc w:val="both"/>
        <w:rPr>
          <w:rFonts w:ascii="Times New Roman" w:hAnsi="Times New Roman" w:cs="Times New Roman"/>
          <w:b/>
        </w:rPr>
      </w:pP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DC5B14" w:rsidRDefault="00F75E58" w:rsidP="00DC5B14">
      <w:pPr>
        <w:pStyle w:val="a6"/>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3C3F3D" w:rsidRPr="00DC5B14">
        <w:rPr>
          <w:rFonts w:ascii="Times New Roman" w:hAnsi="Times New Roman" w:cs="Times New Roman"/>
        </w:rPr>
        <w:t>7</w:t>
      </w:r>
      <w:r w:rsidRPr="00DC5B14">
        <w:rPr>
          <w:rFonts w:ascii="Times New Roman" w:hAnsi="Times New Roman" w:cs="Times New Roman"/>
        </w:rPr>
        <w:t>9</w:t>
      </w:r>
    </w:p>
    <w:tbl>
      <w:tblPr>
        <w:tblW w:w="5000" w:type="pct"/>
        <w:tblLook w:val="0000" w:firstRow="0" w:lastRow="0" w:firstColumn="0" w:lastColumn="0" w:noHBand="0" w:noVBand="0"/>
      </w:tblPr>
      <w:tblGrid>
        <w:gridCol w:w="4397"/>
        <w:gridCol w:w="4623"/>
        <w:gridCol w:w="1544"/>
      </w:tblGrid>
      <w:tr w:rsidR="00F75E58" w:rsidRPr="00DC5B14" w:rsidTr="003C3F3D">
        <w:tc>
          <w:tcPr>
            <w:tcW w:w="2081"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Единица измерения</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r w:rsidR="00F75E58" w:rsidRPr="00DC5B14" w:rsidTr="003C3F3D">
        <w:tc>
          <w:tcPr>
            <w:tcW w:w="2081"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DC5B14" w:rsidRDefault="00F75E58" w:rsidP="00DC5B14">
            <w:pPr>
              <w:tabs>
                <w:tab w:val="left" w:pos="142"/>
              </w:tabs>
              <w:snapToGrid w:val="0"/>
              <w:jc w:val="both"/>
              <w:rPr>
                <w:rFonts w:ascii="Times New Roman" w:hAnsi="Times New Roman" w:cs="Times New Roman"/>
              </w:rPr>
            </w:pPr>
            <w:r w:rsidRPr="00DC5B14">
              <w:rPr>
                <w:rFonts w:ascii="Times New Roman" w:hAnsi="Times New Roman" w:cs="Times New Roman"/>
              </w:rPr>
              <w:t>м</w:t>
            </w:r>
          </w:p>
        </w:tc>
      </w:tr>
    </w:tbl>
    <w:p w:rsidR="00F75E58" w:rsidRPr="00DC5B14" w:rsidRDefault="00F75E58" w:rsidP="00DC5B14">
      <w:pPr>
        <w:tabs>
          <w:tab w:val="left" w:pos="142"/>
        </w:tabs>
        <w:ind w:firstLine="567"/>
        <w:jc w:val="both"/>
        <w:rPr>
          <w:rFonts w:ascii="Times New Roman" w:hAnsi="Times New Roman" w:cs="Times New Roman"/>
          <w:b/>
        </w:rPr>
      </w:pPr>
    </w:p>
    <w:p w:rsidR="00F75E58" w:rsidRPr="00DC5B14" w:rsidRDefault="00F75E58" w:rsidP="00DC5B14">
      <w:pPr>
        <w:pStyle w:val="Default"/>
        <w:tabs>
          <w:tab w:val="left" w:pos="142"/>
        </w:tabs>
        <w:ind w:firstLine="567"/>
        <w:jc w:val="both"/>
        <w:rPr>
          <w:rFonts w:ascii="Times New Roman" w:hAnsi="Times New Roman" w:cs="Times New Roman"/>
        </w:rPr>
      </w:pPr>
    </w:p>
    <w:p w:rsidR="003C3F3D" w:rsidRPr="00DC5B14" w:rsidRDefault="003C3F3D" w:rsidP="00DC5B14">
      <w:pPr>
        <w:jc w:val="both"/>
        <w:rPr>
          <w:rFonts w:ascii="Times New Roman" w:hAnsi="Times New Roman" w:cs="Times New Roman"/>
        </w:rPr>
      </w:pPr>
      <w:r w:rsidRPr="00DC5B14">
        <w:rPr>
          <w:rFonts w:ascii="Times New Roman" w:hAnsi="Times New Roman" w:cs="Times New Roman"/>
        </w:rPr>
        <w:br w:type="page"/>
      </w:r>
    </w:p>
    <w:p w:rsidR="003C3F3D" w:rsidRPr="00DC5B14" w:rsidRDefault="003C3F3D" w:rsidP="00DC5B14">
      <w:pPr>
        <w:ind w:firstLine="567"/>
        <w:jc w:val="both"/>
        <w:rPr>
          <w:rFonts w:ascii="Times New Roman" w:hAnsi="Times New Roman" w:cs="Times New Roman"/>
          <w:b/>
        </w:rPr>
      </w:pPr>
      <w:r w:rsidRPr="00DC5B14">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DC5B14" w:rsidRDefault="003C3F3D" w:rsidP="00DC5B14">
      <w:pPr>
        <w:ind w:firstLine="567"/>
        <w:jc w:val="both"/>
        <w:rPr>
          <w:rFonts w:ascii="Times New Roman" w:hAnsi="Times New Roman" w:cs="Times New Roman"/>
          <w:b/>
        </w:rPr>
      </w:pPr>
    </w:p>
    <w:p w:rsidR="003C3F3D" w:rsidRPr="00DC5B14" w:rsidRDefault="003C3F3D" w:rsidP="00DC5B14">
      <w:pPr>
        <w:ind w:firstLine="567"/>
        <w:jc w:val="both"/>
        <w:rPr>
          <w:rFonts w:ascii="Times New Roman" w:hAnsi="Times New Roman" w:cs="Times New Roman"/>
          <w:b/>
        </w:rPr>
      </w:pPr>
      <w:r w:rsidRPr="00DC5B14">
        <w:rPr>
          <w:rFonts w:ascii="Times New Roman" w:hAnsi="Times New Roman" w:cs="Times New Roman"/>
          <w:b/>
        </w:rPr>
        <w:t>10.1. Общие требования</w:t>
      </w:r>
    </w:p>
    <w:p w:rsidR="003C3F3D" w:rsidRPr="00DC5B14" w:rsidRDefault="003C3F3D" w:rsidP="00DC5B14">
      <w:pPr>
        <w:ind w:firstLine="567"/>
        <w:jc w:val="both"/>
        <w:rPr>
          <w:rFonts w:ascii="Times New Roman" w:hAnsi="Times New Roman" w:cs="Times New Roman"/>
        </w:rPr>
      </w:pPr>
      <w:r w:rsidRPr="00DC5B14">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10.2.5. Не допускается размещение производственных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в опасных зонах обогатительных фабрик;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санитарной охраны источников питьевого водоснабжения;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пригородных зеленых зон городских округов и городских поселений;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ветеринарного надзора;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10.3. Нормативные параметры застройки производственных зон</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80</w:t>
      </w:r>
    </w:p>
    <w:p w:rsidR="003C3F3D" w:rsidRPr="00DC5B14" w:rsidRDefault="003C3F3D" w:rsidP="00DC5B14">
      <w:pPr>
        <w:pStyle w:val="Default"/>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DC5B14" w:rsidTr="003C3F3D">
        <w:tc>
          <w:tcPr>
            <w:tcW w:w="2063"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6410" w:type="dxa"/>
            <w:gridSpan w:val="3"/>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DC5B14" w:rsidTr="003C3F3D">
        <w:tc>
          <w:tcPr>
            <w:tcW w:w="2063" w:type="dxa"/>
            <w:vMerge/>
          </w:tcPr>
          <w:p w:rsidR="003C3F3D" w:rsidRPr="00DC5B14" w:rsidRDefault="003C3F3D" w:rsidP="00DC5B14">
            <w:pPr>
              <w:pStyle w:val="Default"/>
              <w:jc w:val="both"/>
              <w:rPr>
                <w:rFonts w:ascii="Times New Roman" w:hAnsi="Times New Roman" w:cs="Times New Roman"/>
                <w:sz w:val="24"/>
                <w:szCs w:val="24"/>
              </w:rPr>
            </w:pPr>
          </w:p>
        </w:tc>
        <w:tc>
          <w:tcPr>
            <w:tcW w:w="1947" w:type="dxa"/>
            <w:vMerge/>
          </w:tcPr>
          <w:p w:rsidR="003C3F3D" w:rsidRPr="00DC5B14" w:rsidRDefault="003C3F3D" w:rsidP="00DC5B14">
            <w:pPr>
              <w:pStyle w:val="Default"/>
              <w:jc w:val="both"/>
              <w:rPr>
                <w:rFonts w:ascii="Times New Roman" w:hAnsi="Times New Roman" w:cs="Times New Roman"/>
                <w:sz w:val="24"/>
                <w:szCs w:val="24"/>
              </w:rPr>
            </w:pP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С2</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нормируются для зданий и сооружений с производствами категорий Г и Д;</w:t>
            </w:r>
          </w:p>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3C3F3D" w:rsidRPr="00DC5B14" w:rsidTr="003C3F3D">
        <w:tc>
          <w:tcPr>
            <w:tcW w:w="2063" w:type="dxa"/>
          </w:tcPr>
          <w:p w:rsidR="003C3F3D" w:rsidRPr="00DC5B14" w:rsidRDefault="003C3F3D"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 V</w:t>
            </w:r>
          </w:p>
        </w:tc>
        <w:tc>
          <w:tcPr>
            <w:tcW w:w="1947"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С2, С3</w:t>
            </w:r>
          </w:p>
        </w:tc>
        <w:tc>
          <w:tcPr>
            <w:tcW w:w="3221"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613"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576" w:type="dxa"/>
          </w:tcPr>
          <w:p w:rsidR="003C3F3D" w:rsidRPr="00DC5B14" w:rsidRDefault="003C3F3D"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между зданиями и сооружениями не нормируются, если: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стена более высокого здания или сооружения, выходящая в сторону другого здания, является противопожарной;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6"/>
        <w:gridCol w:w="1614"/>
        <w:gridCol w:w="1411"/>
        <w:gridCol w:w="2113"/>
      </w:tblGrid>
      <w:tr w:rsidR="003C3F3D" w:rsidRPr="00DC5B14" w:rsidTr="003C3F3D">
        <w:trPr>
          <w:trHeight w:val="758"/>
        </w:trPr>
        <w:tc>
          <w:tcPr>
            <w:tcW w:w="1666"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Склады </w:t>
            </w:r>
          </w:p>
        </w:tc>
        <w:tc>
          <w:tcPr>
            <w:tcW w:w="902" w:type="pct"/>
            <w:vMerge w:val="restar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Емкость складов </w:t>
            </w:r>
          </w:p>
        </w:tc>
        <w:tc>
          <w:tcPr>
            <w:tcW w:w="2432" w:type="pct"/>
            <w:gridSpan w:val="3"/>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 при степени огнестойкости зданий и сооружений </w:t>
            </w:r>
          </w:p>
        </w:tc>
      </w:tr>
      <w:tr w:rsidR="003C3F3D" w:rsidRPr="00DC5B14" w:rsidTr="003C3F3D">
        <w:trPr>
          <w:trHeight w:val="220"/>
        </w:trPr>
        <w:tc>
          <w:tcPr>
            <w:tcW w:w="1666" w:type="pct"/>
            <w:vMerge/>
          </w:tcPr>
          <w:p w:rsidR="003C3F3D" w:rsidRPr="00DC5B14" w:rsidRDefault="003C3F3D" w:rsidP="00DC5B14">
            <w:pPr>
              <w:pStyle w:val="Default"/>
              <w:jc w:val="both"/>
              <w:rPr>
                <w:rFonts w:ascii="Times New Roman" w:hAnsi="Times New Roman" w:cs="Times New Roman"/>
              </w:rPr>
            </w:pPr>
          </w:p>
        </w:tc>
        <w:tc>
          <w:tcPr>
            <w:tcW w:w="902" w:type="pct"/>
            <w:vMerge/>
          </w:tcPr>
          <w:p w:rsidR="003C3F3D" w:rsidRPr="00DC5B14" w:rsidRDefault="003C3F3D" w:rsidP="00DC5B14">
            <w:pPr>
              <w:pStyle w:val="Default"/>
              <w:jc w:val="both"/>
              <w:rPr>
                <w:rFonts w:ascii="Times New Roman" w:hAnsi="Times New Roman" w:cs="Times New Roman"/>
              </w:rPr>
            </w:pP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II</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III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IV, V </w:t>
            </w:r>
          </w:p>
        </w:tc>
      </w:tr>
      <w:tr w:rsidR="003C3F3D" w:rsidRPr="00DC5B14" w:rsidTr="003C3F3D">
        <w:trPr>
          <w:trHeight w:val="758"/>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сена, соломы, необмолоченного хлеба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39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48 </w:t>
            </w:r>
          </w:p>
        </w:tc>
      </w:tr>
      <w:tr w:rsidR="003C3F3D" w:rsidRPr="00DC5B14" w:rsidTr="003C3F3D">
        <w:trPr>
          <w:trHeight w:val="489"/>
        </w:trPr>
        <w:tc>
          <w:tcPr>
            <w:tcW w:w="1666"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Открытого хранения табачного листа </w:t>
            </w:r>
          </w:p>
        </w:tc>
        <w:tc>
          <w:tcPr>
            <w:tcW w:w="902"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до 25 т </w:t>
            </w:r>
          </w:p>
        </w:tc>
        <w:tc>
          <w:tcPr>
            <w:tcW w:w="764"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668"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10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24 </w:t>
            </w:r>
          </w:p>
        </w:tc>
      </w:tr>
    </w:tbl>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площадок предприятий;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общих объектов подсобных производств;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складов.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10.3.15. Ветеринарные учреждения (за исключением </w:t>
      </w:r>
      <w:proofErr w:type="spellStart"/>
      <w:r w:rsidRPr="00DC5B14">
        <w:rPr>
          <w:rFonts w:ascii="Times New Roman" w:hAnsi="Times New Roman" w:cs="Times New Roman"/>
        </w:rPr>
        <w:t>ветсанпропускников</w:t>
      </w:r>
      <w:proofErr w:type="spellEnd"/>
      <w:r w:rsidRPr="00DC5B14">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Место расположения пожарного депо следует выбирать из расчета радиуса обслуживания.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DC5B14">
        <w:rPr>
          <w:rFonts w:ascii="Times New Roman" w:hAnsi="Times New Roman" w:cs="Times New Roman"/>
        </w:rPr>
        <w:t>мз</w:t>
      </w:r>
      <w:proofErr w:type="spellEnd"/>
      <w:r w:rsidRPr="00DC5B14">
        <w:rPr>
          <w:rFonts w:ascii="Times New Roman" w:hAnsi="Times New Roman" w:cs="Times New Roman"/>
        </w:rPr>
        <w:t xml:space="preserve"> расчета 25 м2 на1 автомобиль.</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r w:rsidRPr="00DC5B14">
        <w:rPr>
          <w:rFonts w:ascii="Times New Roman" w:hAnsi="Times New Roman" w:cs="Times New Roman"/>
        </w:rPr>
        <w:lastRenderedPageBreak/>
        <w:t>озеленении, должна составлять не менее 15% площади сельскохозяйственных предприятий, а при плотности застройки более 50% - не менее 10%.</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2"/>
        <w:gridCol w:w="5282"/>
      </w:tblGrid>
      <w:tr w:rsidR="003C3F3D" w:rsidRPr="00DC5B14" w:rsidTr="003C3F3D">
        <w:trPr>
          <w:trHeight w:val="489"/>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Полоса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Ширина полосы, м, не менее </w:t>
            </w:r>
          </w:p>
        </w:tc>
      </w:tr>
      <w:tr w:rsidR="003C3F3D" w:rsidRPr="00DC5B14" w:rsidTr="003C3F3D">
        <w:trPr>
          <w:trHeight w:val="1094"/>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рядовой посадкой деревьев или деревьев в одном ряду с кустарниками: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однорядная посадка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двухрядная посадка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2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3C3F3D" w:rsidRPr="00DC5B14" w:rsidTr="003C3F3D">
        <w:trPr>
          <w:trHeight w:val="1343"/>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однорядной посадкой кустарников высотой, м: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свыше 1,2 до 1,8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 до 1,2 </w:t>
            </w:r>
          </w:p>
        </w:tc>
        <w:tc>
          <w:tcPr>
            <w:tcW w:w="2500" w:type="pct"/>
          </w:tcPr>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1,2</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0,8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деревьев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с групповой или куртинной посадкой кустарников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3C3F3D" w:rsidRPr="00DC5B14" w:rsidTr="003C3F3D">
        <w:trPr>
          <w:trHeight w:val="220"/>
        </w:trPr>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Газон </w:t>
            </w:r>
          </w:p>
        </w:tc>
        <w:tc>
          <w:tcPr>
            <w:tcW w:w="2500" w:type="pct"/>
          </w:tcPr>
          <w:p w:rsidR="003C3F3D" w:rsidRPr="00DC5B14" w:rsidRDefault="003C3F3D"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DC5B14" w:rsidRDefault="003C3F3D" w:rsidP="00DC5B14">
      <w:pPr>
        <w:pStyle w:val="Default"/>
        <w:ind w:firstLine="567"/>
        <w:jc w:val="both"/>
        <w:rPr>
          <w:rFonts w:ascii="Times New Roman" w:hAnsi="Times New Roman" w:cs="Times New Roman"/>
        </w:rPr>
      </w:pPr>
    </w:p>
    <w:p w:rsidR="003C3F3D" w:rsidRPr="00DC5B14" w:rsidRDefault="003C3F3D" w:rsidP="00DC5B14">
      <w:pPr>
        <w:pStyle w:val="Default"/>
        <w:ind w:firstLine="567"/>
        <w:jc w:val="both"/>
        <w:rPr>
          <w:rFonts w:ascii="Times New Roman" w:hAnsi="Times New Roman" w:cs="Times New Roman"/>
          <w:b/>
        </w:rPr>
      </w:pPr>
      <w:r w:rsidRPr="00DC5B14">
        <w:rPr>
          <w:rFonts w:ascii="Times New Roman" w:hAnsi="Times New Roman" w:cs="Times New Roman"/>
          <w:b/>
        </w:rPr>
        <w:t>10.4. Зоны, предназначенные для ведения личного подсобного хозяйства</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DC5B14" w:rsidRDefault="003C3F3D" w:rsidP="00DC5B14">
      <w:pPr>
        <w:pStyle w:val="Default"/>
        <w:ind w:firstLine="567"/>
        <w:jc w:val="both"/>
        <w:rPr>
          <w:rFonts w:ascii="Times New Roman" w:hAnsi="Times New Roman" w:cs="Times New Roman"/>
        </w:rPr>
      </w:pPr>
      <w:r w:rsidRPr="00DC5B14">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sidRPr="00DC5B14">
        <w:rPr>
          <w:rFonts w:ascii="Times New Roman" w:hAnsi="Times New Roman" w:cs="Times New Roman"/>
        </w:rPr>
        <w:t>ом</w:t>
      </w:r>
      <w:r w:rsidRPr="00DC5B14">
        <w:rPr>
          <w:rFonts w:ascii="Times New Roman" w:hAnsi="Times New Roman" w:cs="Times New Roman"/>
        </w:rPr>
        <w:t xml:space="preserve"> 2 настоящих нормативов.</w:t>
      </w:r>
    </w:p>
    <w:p w:rsidR="003C3F3D" w:rsidRPr="00DC5B14" w:rsidRDefault="003C3F3D" w:rsidP="00DC5B14">
      <w:pPr>
        <w:pStyle w:val="Default"/>
        <w:ind w:firstLine="567"/>
        <w:jc w:val="both"/>
        <w:rPr>
          <w:rFonts w:ascii="Times New Roman" w:hAnsi="Times New Roman" w:cs="Times New Roman"/>
          <w:b/>
        </w:rPr>
      </w:pPr>
    </w:p>
    <w:p w:rsidR="003255AC" w:rsidRPr="00DC5B14" w:rsidRDefault="003255AC" w:rsidP="00DC5B14">
      <w:pPr>
        <w:jc w:val="both"/>
        <w:rPr>
          <w:rFonts w:ascii="Times New Roman" w:hAnsi="Times New Roman" w:cs="Times New Roman"/>
        </w:rPr>
      </w:pPr>
      <w:r w:rsidRPr="00DC5B14">
        <w:rPr>
          <w:rFonts w:ascii="Times New Roman" w:hAnsi="Times New Roman" w:cs="Times New Roman"/>
        </w:rPr>
        <w:br w:type="page"/>
      </w: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DC5B14" w:rsidRDefault="00B74705" w:rsidP="00DC5B14">
      <w:pPr>
        <w:ind w:firstLine="567"/>
        <w:jc w:val="both"/>
        <w:rPr>
          <w:rFonts w:ascii="Times New Roman" w:hAnsi="Times New Roman" w:cs="Times New Roman"/>
          <w:b/>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11.1. Общие положения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11.1.13. В отдельных случаях допускается устраивать автономное водоснабжение дляодно-, двухквартирных домов от шахтных и </w:t>
      </w:r>
      <w:proofErr w:type="spellStart"/>
      <w:r w:rsidRPr="00DC5B14">
        <w:rPr>
          <w:rFonts w:ascii="Times New Roman" w:hAnsi="Times New Roman" w:cs="Times New Roman"/>
        </w:rPr>
        <w:t>мелкотрубчатых</w:t>
      </w:r>
      <w:proofErr w:type="spellEnd"/>
      <w:r w:rsidRPr="00DC5B14">
        <w:rPr>
          <w:rFonts w:ascii="Times New Roman" w:hAnsi="Times New Roman" w:cs="Times New Roman"/>
        </w:rPr>
        <w:t xml:space="preserve"> колодцев, каптажей, родников в соответствии с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11.1.17.  Расход воды на полив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11.1.19. Выбор схемы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Государственного экологического надзора и других заинтересованных организаций.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11.1.25. Дляодно-,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11.1.26. Устройство выгребов для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DC5B14">
        <w:rPr>
          <w:rFonts w:ascii="Times New Roman" w:hAnsi="Times New Roman" w:cs="Times New Roman"/>
        </w:rPr>
        <w:t>однотрансформаторными</w:t>
      </w:r>
      <w:proofErr w:type="spellEnd"/>
      <w:r w:rsidRPr="00DC5B14">
        <w:rPr>
          <w:rFonts w:ascii="Times New Roman" w:hAnsi="Times New Roman" w:cs="Times New Roman"/>
        </w:rPr>
        <w:t xml:space="preserve"> подстанциями.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11.1.32. Требуемые разрывы следует принимать в соответствии с разделом 11.2 настоящих нормативов.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11.2. Электроснабжение.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11.2.1. При проектир</w:t>
      </w:r>
      <w:r w:rsidR="00564C4C">
        <w:rPr>
          <w:rFonts w:ascii="Times New Roman" w:hAnsi="Times New Roman" w:cs="Times New Roman"/>
        </w:rPr>
        <w:t>овании электроснабжения сельского</w:t>
      </w:r>
      <w:r w:rsidRPr="00DC5B14">
        <w:rPr>
          <w:rFonts w:ascii="Times New Roman" w:hAnsi="Times New Roman" w:cs="Times New Roman"/>
        </w:rPr>
        <w:t xml:space="preserve"> поселени</w:t>
      </w:r>
      <w:r w:rsidR="00564C4C">
        <w:rPr>
          <w:rFonts w:ascii="Times New Roman" w:hAnsi="Times New Roman" w:cs="Times New Roman"/>
        </w:rPr>
        <w:t>я</w:t>
      </w:r>
      <w:r w:rsidRPr="00DC5B14">
        <w:rPr>
          <w:rFonts w:ascii="Times New Roman" w:hAnsi="Times New Roman" w:cs="Times New Roman"/>
        </w:rPr>
        <w:t xml:space="preserve"> определение электрической нагрузки на </w:t>
      </w:r>
      <w:proofErr w:type="spellStart"/>
      <w:r w:rsidRPr="00DC5B14">
        <w:rPr>
          <w:rFonts w:ascii="Times New Roman" w:hAnsi="Times New Roman" w:cs="Times New Roman"/>
        </w:rPr>
        <w:t>электроисточники</w:t>
      </w:r>
      <w:proofErr w:type="spellEnd"/>
      <w:r w:rsidRPr="00DC5B14">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11.2.3. Укрупненные показатели электропотребления (удельная расчетная нагрузка на 1 чел.)</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Таблица 83</w:t>
      </w:r>
    </w:p>
    <w:tbl>
      <w:tblPr>
        <w:tblW w:w="5000" w:type="pct"/>
        <w:tblLook w:val="0000" w:firstRow="0" w:lastRow="0" w:firstColumn="0" w:lastColumn="0" w:noHBand="0" w:noVBand="0"/>
      </w:tblPr>
      <w:tblGrid>
        <w:gridCol w:w="2318"/>
        <w:gridCol w:w="3600"/>
        <w:gridCol w:w="2414"/>
        <w:gridCol w:w="2232"/>
      </w:tblGrid>
      <w:tr w:rsidR="00B74705" w:rsidRPr="00DC5B14" w:rsidTr="00B74705">
        <w:tc>
          <w:tcPr>
            <w:tcW w:w="2805" w:type="pct"/>
            <w:gridSpan w:val="2"/>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 xml:space="preserve">Электропотребление, </w:t>
            </w:r>
          </w:p>
          <w:p w:rsidR="00B74705" w:rsidRPr="00DC5B14" w:rsidRDefault="00B74705" w:rsidP="00DC5B14">
            <w:pPr>
              <w:tabs>
                <w:tab w:val="left" w:pos="3420"/>
              </w:tabs>
              <w:jc w:val="both"/>
              <w:rPr>
                <w:rFonts w:ascii="Times New Roman" w:hAnsi="Times New Roman" w:cs="Times New Roman"/>
              </w:rPr>
            </w:pPr>
            <w:r w:rsidRPr="00DC5B14">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Использование максимума электрической нагрузки, ч/год</w:t>
            </w:r>
          </w:p>
        </w:tc>
      </w:tr>
      <w:tr w:rsidR="00B74705" w:rsidRPr="00DC5B14"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4100</w:t>
            </w:r>
          </w:p>
        </w:tc>
      </w:tr>
      <w:tr w:rsidR="00B74705" w:rsidRPr="00DC5B14" w:rsidTr="00B74705">
        <w:trPr>
          <w:cantSplit/>
        </w:trPr>
        <w:tc>
          <w:tcPr>
            <w:tcW w:w="1099" w:type="pct"/>
            <w:vMerge/>
            <w:tcBorders>
              <w:top w:val="single" w:sz="4" w:space="0" w:color="000000"/>
              <w:left w:val="single" w:sz="4" w:space="0" w:color="000000"/>
              <w:bottom w:val="single" w:sz="4" w:space="0" w:color="000000"/>
            </w:tcBorders>
          </w:tcPr>
          <w:p w:rsidR="00B74705" w:rsidRPr="00DC5B14" w:rsidRDefault="00B74705" w:rsidP="00DC5B14">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tabs>
                <w:tab w:val="left" w:pos="3420"/>
              </w:tabs>
              <w:snapToGrid w:val="0"/>
              <w:jc w:val="both"/>
              <w:rPr>
                <w:rFonts w:ascii="Times New Roman" w:hAnsi="Times New Roman" w:cs="Times New Roman"/>
              </w:rPr>
            </w:pPr>
            <w:r w:rsidRPr="00DC5B14">
              <w:rPr>
                <w:rFonts w:ascii="Times New Roman" w:hAnsi="Times New Roman" w:cs="Times New Roman"/>
              </w:rPr>
              <w:t>4400</w:t>
            </w:r>
          </w:p>
        </w:tc>
      </w:tr>
    </w:tbl>
    <w:p w:rsidR="00B74705" w:rsidRPr="00DC5B14" w:rsidRDefault="00B74705" w:rsidP="00DC5B14">
      <w:pPr>
        <w:pStyle w:val="a4"/>
        <w:spacing w:after="0"/>
        <w:ind w:firstLine="567"/>
        <w:jc w:val="both"/>
      </w:pPr>
      <w:r w:rsidRPr="00DC5B14">
        <w:rPr>
          <w:u w:val="single"/>
        </w:rPr>
        <w:t>Примечание:</w:t>
      </w:r>
      <w:r w:rsidRPr="00DC5B14">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DC5B14" w:rsidRDefault="00B74705" w:rsidP="00DC5B14">
      <w:pPr>
        <w:pStyle w:val="a4"/>
        <w:spacing w:after="0"/>
        <w:ind w:firstLine="567"/>
        <w:jc w:val="both"/>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первой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Ко второй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третьей категории относятся все остальные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не подходящие под определение первой и второй категории.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особой группе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11.2.9. Перечень основных </w:t>
      </w:r>
      <w:proofErr w:type="spellStart"/>
      <w:r w:rsidRPr="00DC5B14">
        <w:rPr>
          <w:rFonts w:ascii="Times New Roman" w:hAnsi="Times New Roman" w:cs="Times New Roman"/>
        </w:rPr>
        <w:t>электро</w:t>
      </w:r>
      <w:r w:rsidR="00564C4C">
        <w:rPr>
          <w:rFonts w:ascii="Times New Roman" w:hAnsi="Times New Roman" w:cs="Times New Roman"/>
        </w:rPr>
        <w:t>приемников</w:t>
      </w:r>
      <w:proofErr w:type="spellEnd"/>
      <w:r w:rsidR="00564C4C">
        <w:rPr>
          <w:rFonts w:ascii="Times New Roman" w:hAnsi="Times New Roman" w:cs="Times New Roman"/>
        </w:rPr>
        <w:t xml:space="preserve"> потребителей сельского поселения</w:t>
      </w:r>
      <w:r w:rsidRPr="00DC5B14">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проектируемой территории. При наличии на них отдельных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особой группы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DC5B14">
        <w:rPr>
          <w:rFonts w:ascii="Times New Roman" w:hAnsi="Times New Roman" w:cs="Times New Roman"/>
        </w:rPr>
        <w:t>электроснабжающих</w:t>
      </w:r>
      <w:proofErr w:type="spellEnd"/>
      <w:r w:rsidRPr="00DC5B14">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11.2.18. Проектируемые линии электропередачи напряжением 110 - 220 </w:t>
      </w:r>
      <w:proofErr w:type="spellStart"/>
      <w:r w:rsidRPr="00DC5B14">
        <w:rPr>
          <w:rFonts w:ascii="Times New Roman" w:hAnsi="Times New Roman" w:cs="Times New Roman"/>
        </w:rPr>
        <w:t>кВк</w:t>
      </w:r>
      <w:proofErr w:type="spellEnd"/>
      <w:r w:rsidRPr="00DC5B14">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DC5B14">
        <w:rPr>
          <w:rFonts w:ascii="Times New Roman" w:hAnsi="Times New Roman" w:cs="Times New Roman"/>
        </w:rPr>
        <w:t>электроснабжающей</w:t>
      </w:r>
      <w:proofErr w:type="spellEnd"/>
      <w:r w:rsidRPr="00DC5B14">
        <w:rPr>
          <w:rFonts w:ascii="Times New Roman" w:hAnsi="Times New Roman" w:cs="Times New Roman"/>
        </w:rPr>
        <w:t xml:space="preserve"> организацией.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м - для воздушных ЛЭП напряжением 330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- 30 м - для воздушных ЛЭП напряжением 500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м - для воздушных ЛЭП напряжением 750 кВ;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- 55 м - для воздушных ЛЭП напряжением 1150 кВ.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выше 1 кВ по 1 м с каждой стороны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11.2.35. На существующих подстанциях открытого типа следует осуществлять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DC5B14">
        <w:rPr>
          <w:rFonts w:ascii="Times New Roman" w:hAnsi="Times New Roman" w:cs="Times New Roman"/>
        </w:rPr>
        <w:t>шумозащите</w:t>
      </w:r>
      <w:proofErr w:type="spellEnd"/>
      <w:r w:rsidRPr="00DC5B14">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11.3. Объекты связи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sidRPr="00DC5B14">
        <w:rPr>
          <w:rFonts w:ascii="Times New Roman" w:hAnsi="Times New Roman" w:cs="Times New Roman"/>
        </w:rPr>
        <w:t>84</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11.3.4.Размеры земельных участков для сооружений связи устанавливаются по таблице </w:t>
      </w:r>
      <w:r w:rsidR="00123DF8" w:rsidRPr="00DC5B14">
        <w:rPr>
          <w:rFonts w:ascii="Times New Roman" w:hAnsi="Times New Roman" w:cs="Times New Roman"/>
        </w:rPr>
        <w:t>8</w:t>
      </w:r>
      <w:r w:rsidRPr="00DC5B14">
        <w:rPr>
          <w:rFonts w:ascii="Times New Roman" w:hAnsi="Times New Roman" w:cs="Times New Roman"/>
        </w:rPr>
        <w:t xml:space="preserve">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1"/>
        <w:gridCol w:w="2409"/>
      </w:tblGrid>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Наименование объектов</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Единица измерения</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Расчетные показатели</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Площадь участка на единицу измерения</w:t>
            </w:r>
          </w:p>
        </w:tc>
      </w:tr>
      <w:tr w:rsidR="00B74705" w:rsidRPr="00DC5B14" w:rsidTr="00123DF8">
        <w:trPr>
          <w:trHeight w:val="220"/>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2</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Отделение почтовой связи (на микрорайон)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9 - 25 тысяч жителей</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микрорайон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700 - 1200 кв. м</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Межрайонный почтамт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50 - 70 отделений связи</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0,6 - 1 га</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АТС (из расчета 600 номеров на 1000 жителей)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10 - 40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Узловая АТС (из расчета 1 узел на 10 АТС)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га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Концентратор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 на 1,0 - 5,0 тысяч номеров</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40 - 100 кв. м</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0,1 - 0,15 га на объект</w:t>
            </w:r>
          </w:p>
        </w:tc>
      </w:tr>
      <w:tr w:rsidR="00B74705" w:rsidRPr="00DC5B14" w:rsidTr="00123DF8">
        <w:trPr>
          <w:trHeight w:val="758"/>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0,05 - 0,1 га на объект</w:t>
            </w:r>
          </w:p>
        </w:tc>
      </w:tr>
      <w:tr w:rsidR="00B74705" w:rsidRPr="00DC5B14" w:rsidTr="00123DF8">
        <w:trPr>
          <w:trHeight w:val="1027"/>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50 - 70 кв. м на объект</w:t>
            </w:r>
          </w:p>
        </w:tc>
      </w:tr>
      <w:tr w:rsidR="00B74705" w:rsidRPr="00DC5B14" w:rsidTr="00123DF8">
        <w:trPr>
          <w:trHeight w:val="489"/>
        </w:trPr>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Технический центр кабельного телевидения </w:t>
            </w:r>
          </w:p>
        </w:tc>
        <w:tc>
          <w:tcPr>
            <w:tcW w:w="135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116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на жилой район</w:t>
            </w:r>
          </w:p>
        </w:tc>
        <w:tc>
          <w:tcPr>
            <w:tcW w:w="114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0,3 - 0,5 га на объект</w:t>
            </w:r>
          </w:p>
        </w:tc>
      </w:tr>
      <w:tr w:rsidR="00B74705" w:rsidRPr="00DC5B14" w:rsidTr="00123DF8">
        <w:trPr>
          <w:trHeight w:val="955"/>
        </w:trPr>
        <w:tc>
          <w:tcPr>
            <w:tcW w:w="5000" w:type="pct"/>
            <w:gridSpan w:val="4"/>
          </w:tcPr>
          <w:p w:rsidR="00B74705" w:rsidRPr="00DC5B14" w:rsidRDefault="00B74705" w:rsidP="00DC5B14">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DC5B14" w:rsidTr="00123DF8">
              <w:trPr>
                <w:trHeight w:val="220"/>
              </w:trPr>
              <w:tc>
                <w:tcPr>
                  <w:tcW w:w="9815"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DC5B14" w:rsidRDefault="00B74705" w:rsidP="00DC5B14">
            <w:pPr>
              <w:pStyle w:val="Default"/>
              <w:jc w:val="both"/>
              <w:rPr>
                <w:rFonts w:ascii="Times New Roman" w:hAnsi="Times New Roman" w:cs="Times New Roman"/>
              </w:rPr>
            </w:pPr>
          </w:p>
        </w:tc>
      </w:tr>
      <w:tr w:rsidR="00B74705" w:rsidRPr="00DC5B14" w:rsidTr="00123DF8">
        <w:trPr>
          <w:trHeight w:val="489"/>
        </w:trPr>
        <w:tc>
          <w:tcPr>
            <w:tcW w:w="5000" w:type="pct"/>
            <w:gridSpan w:val="4"/>
          </w:tcPr>
          <w:p w:rsidR="00B74705" w:rsidRPr="00DC5B14" w:rsidRDefault="00B74705" w:rsidP="00DC5B14">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120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1 - 2-эт.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350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(0,1 - 0,2 га)</w:t>
                  </w:r>
                </w:p>
              </w:tc>
            </w:tr>
            <w:tr w:rsidR="00B74705" w:rsidRPr="00DC5B14" w:rsidTr="00123DF8">
              <w:trPr>
                <w:trHeight w:val="2170"/>
              </w:trPr>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этажность объекта по проекту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1500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 га на объект)</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1-эт. 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100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(0,04 - 0,05 га)</w:t>
                  </w:r>
                </w:p>
              </w:tc>
            </w:tr>
            <w:tr w:rsidR="00B74705" w:rsidRPr="00DC5B14" w:rsidTr="00123DF8">
              <w:trPr>
                <w:trHeight w:val="2170"/>
              </w:trPr>
              <w:tc>
                <w:tcPr>
                  <w:tcW w:w="2303" w:type="dxa"/>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объект</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по расчету</w:t>
                  </w:r>
                </w:p>
              </w:tc>
              <w:tc>
                <w:tcPr>
                  <w:tcW w:w="2303" w:type="dxa"/>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500 - 700 кв. м</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(0,25 - 0,3 га)</w:t>
                  </w:r>
                </w:p>
              </w:tc>
            </w:tr>
          </w:tbl>
          <w:p w:rsidR="00B74705" w:rsidRPr="00DC5B14" w:rsidRDefault="00B74705" w:rsidP="00DC5B14">
            <w:pPr>
              <w:pStyle w:val="Defaul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735A01" w:rsidP="00DC5B14">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DC5B14">
        <w:rPr>
          <w:rFonts w:ascii="Times New Roman" w:hAnsi="Times New Roman" w:cs="Times New Roman"/>
        </w:rPr>
        <w:t>х участков для сооружений св</w:t>
      </w:r>
      <w:r w:rsidR="00123DF8" w:rsidRPr="00DC5B14">
        <w:rPr>
          <w:rFonts w:ascii="Times New Roman" w:hAnsi="Times New Roman" w:cs="Times New Roman"/>
        </w:rPr>
        <w:t>язи устанавливаются по таблице 8</w:t>
      </w:r>
      <w:r w:rsidR="00B74705" w:rsidRPr="00DC5B14">
        <w:rPr>
          <w:rFonts w:ascii="Times New Roman" w:hAnsi="Times New Roman" w:cs="Times New Roman"/>
        </w:rPr>
        <w:t>5.</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2"/>
        <w:gridCol w:w="5282"/>
      </w:tblGrid>
      <w:tr w:rsidR="00B74705" w:rsidRPr="00DC5B14" w:rsidTr="00123DF8">
        <w:trPr>
          <w:trHeight w:val="489"/>
        </w:trPr>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Сооружения связи</w:t>
            </w:r>
          </w:p>
        </w:tc>
        <w:tc>
          <w:tcPr>
            <w:tcW w:w="2500" w:type="pct"/>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Размеры земельных участков, га</w:t>
            </w:r>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Кабельные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металлических цистернах: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при уровне грунтовых вод на глубине до 0,4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0,021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то же, на глубине от 0,4 до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0,013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то же, на глубине более 1,3 м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0,006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Необслуживаемые усилительные пункты в контейнерах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0,001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осевые узлы выделения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1,55 </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1,98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9000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4,10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Технические службы кабельных участков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0,15 </w:t>
            </w:r>
          </w:p>
        </w:tc>
      </w:tr>
      <w:tr w:rsidR="00B74705" w:rsidRPr="00DC5B14" w:rsidTr="00123DF8">
        <w:trPr>
          <w:trHeight w:val="489"/>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0,37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Воздушные линии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Основные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0,29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Дополнительные усилительные пункты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0,06 </w:t>
            </w:r>
          </w:p>
        </w:tc>
      </w:tr>
      <w:tr w:rsidR="00B74705" w:rsidRPr="00DC5B14" w:rsidTr="00123DF8">
        <w:trPr>
          <w:trHeight w:val="49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по заданию на проектирование </w:t>
            </w:r>
          </w:p>
        </w:tc>
      </w:tr>
      <w:tr w:rsidR="00B74705" w:rsidRPr="00DC5B14" w:rsidTr="00123DF8">
        <w:trPr>
          <w:trHeight w:val="220"/>
        </w:trPr>
        <w:tc>
          <w:tcPr>
            <w:tcW w:w="5000" w:type="pct"/>
            <w:gridSpan w:val="2"/>
            <w:vAlign w:val="center"/>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Радиорелейные линии</w:t>
            </w:r>
          </w:p>
        </w:tc>
      </w:tr>
      <w:tr w:rsidR="00B74705" w:rsidRPr="00DC5B14" w:rsidTr="00123DF8">
        <w:trPr>
          <w:trHeight w:val="489"/>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Узловые радиорелейные станции с мачтой или башней высотой, м: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0,80/0,30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1,00/0,40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1,10/0,45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1,30/0,50 </w:t>
            </w:r>
          </w:p>
        </w:tc>
      </w:tr>
      <w:tr w:rsidR="00B74705" w:rsidRPr="00DC5B14" w:rsidTr="00123DF8">
        <w:trPr>
          <w:trHeight w:val="220"/>
        </w:trPr>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lastRenderedPageBreak/>
              <w:t xml:space="preserve">80 </w:t>
            </w:r>
          </w:p>
        </w:tc>
        <w:tc>
          <w:tcPr>
            <w:tcW w:w="2500" w:type="pct"/>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1,40/0,55 </w:t>
            </w:r>
          </w:p>
        </w:tc>
      </w:tr>
      <w:tr w:rsidR="00B74705" w:rsidRPr="00DC5B14" w:rsidTr="00123DF8">
        <w:trPr>
          <w:trHeight w:val="220"/>
        </w:trPr>
        <w:tc>
          <w:tcPr>
            <w:tcW w:w="5000" w:type="pct"/>
            <w:gridSpan w:val="2"/>
          </w:tcPr>
          <w:p w:rsidR="00B74705" w:rsidRPr="00DC5B14" w:rsidRDefault="00B74705" w:rsidP="00DC5B14">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2,10/0,90 </w:t>
                  </w:r>
                </w:p>
              </w:tc>
            </w:tr>
            <w:tr w:rsidR="00B74705" w:rsidRPr="00DC5B14" w:rsidTr="00123DF8">
              <w:trPr>
                <w:trHeight w:val="489"/>
              </w:trPr>
              <w:tc>
                <w:tcPr>
                  <w:tcW w:w="8647" w:type="dxa"/>
                  <w:gridSpan w:val="2"/>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Промежуточные радиорелейные станции с мачтой или башней высотой, м: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30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0,80/0,40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40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0,85/0,45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50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1,00/0,50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60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1,10/0,55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70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1,30/0,60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80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1,40/0,65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90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1,50/0,70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100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1,65/0,80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110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1,90/0,90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120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2,10/1,00 </w:t>
                  </w:r>
                </w:p>
              </w:tc>
            </w:tr>
            <w:tr w:rsidR="00B74705" w:rsidRPr="00DC5B14" w:rsidTr="00123DF8">
              <w:trPr>
                <w:trHeight w:val="220"/>
              </w:trPr>
              <w:tc>
                <w:tcPr>
                  <w:tcW w:w="4253"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Аварийно-профилактические службы </w:t>
                  </w:r>
                </w:p>
              </w:tc>
              <w:tc>
                <w:tcPr>
                  <w:tcW w:w="4394" w:type="dxa"/>
                </w:tcPr>
                <w:p w:rsidR="00B74705" w:rsidRPr="00DC5B14" w:rsidRDefault="00B74705" w:rsidP="00DC5B14">
                  <w:pPr>
                    <w:pStyle w:val="Default"/>
                    <w:spacing w:line="0" w:lineRule="atLeast"/>
                    <w:jc w:val="both"/>
                    <w:rPr>
                      <w:rFonts w:ascii="Times New Roman" w:hAnsi="Times New Roman" w:cs="Times New Roman"/>
                    </w:rPr>
                  </w:pPr>
                  <w:r w:rsidRPr="00DC5B14">
                    <w:rPr>
                      <w:rFonts w:ascii="Times New Roman" w:hAnsi="Times New Roman" w:cs="Times New Roman"/>
                    </w:rPr>
                    <w:t xml:space="preserve">0,4 </w:t>
                  </w:r>
                </w:p>
              </w:tc>
            </w:tr>
          </w:tbl>
          <w:p w:rsidR="00B74705" w:rsidRPr="00DC5B14" w:rsidRDefault="00B74705" w:rsidP="00DC5B14">
            <w:pPr>
              <w:pStyle w:val="Default"/>
              <w:spacing w:line="0" w:lineRule="atLeast"/>
              <w:jc w:val="both"/>
              <w:rPr>
                <w:rFonts w:ascii="Times New Roman" w:hAnsi="Times New Roman" w:cs="Times New Roman"/>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Размеры земельных участков определяются в соответствии с проектами: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11.3.10. </w:t>
      </w:r>
      <w:proofErr w:type="spellStart"/>
      <w:r w:rsidRPr="00DC5B14">
        <w:rPr>
          <w:rFonts w:ascii="Times New Roman" w:hAnsi="Times New Roman" w:cs="Times New Roman"/>
        </w:rPr>
        <w:t>Прижелезнодорожные</w:t>
      </w:r>
      <w:proofErr w:type="spellEnd"/>
      <w:r w:rsidRPr="00DC5B14">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11.3.12. Земельный участок должен быть благоустроен, озеленен и огражден.</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Высота ограждения принимается,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DC5B14">
        <w:rPr>
          <w:rFonts w:ascii="Times New Roman" w:hAnsi="Times New Roman" w:cs="Times New Roman"/>
        </w:rPr>
        <w:t>прижелезнодорожных</w:t>
      </w:r>
      <w:proofErr w:type="spellEnd"/>
      <w:r w:rsidRPr="00DC5B14">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вне</w:t>
      </w:r>
      <w:r w:rsidR="00564C4C">
        <w:rPr>
          <w:rFonts w:ascii="Times New Roman" w:hAnsi="Times New Roman" w:cs="Times New Roman"/>
        </w:rPr>
        <w:t xml:space="preserve"> населенных пунктов и в сельском</w:t>
      </w:r>
      <w:r w:rsidRPr="00DC5B14">
        <w:rPr>
          <w:rFonts w:ascii="Times New Roman" w:hAnsi="Times New Roman" w:cs="Times New Roman"/>
        </w:rPr>
        <w:t xml:space="preserve"> поселе</w:t>
      </w:r>
      <w:r w:rsidR="00564C4C">
        <w:rPr>
          <w:rFonts w:ascii="Times New Roman" w:hAnsi="Times New Roman" w:cs="Times New Roman"/>
        </w:rPr>
        <w:t>нии</w:t>
      </w:r>
      <w:r w:rsidRPr="00DC5B14">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DC5B14">
        <w:rPr>
          <w:rFonts w:ascii="Times New Roman" w:hAnsi="Times New Roman" w:cs="Times New Roman"/>
        </w:rPr>
        <w:t>застроенность</w:t>
      </w:r>
      <w:proofErr w:type="spellEnd"/>
      <w:r w:rsidRPr="00DC5B14">
        <w:rPr>
          <w:rFonts w:ascii="Times New Roman" w:hAnsi="Times New Roman" w:cs="Times New Roman"/>
        </w:rPr>
        <w:t xml:space="preserve">, смененные условия горной местности.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DC5B14">
        <w:rPr>
          <w:rFonts w:ascii="Times New Roman" w:hAnsi="Times New Roman" w:cs="Times New Roman"/>
        </w:rPr>
        <w:t>незаболоченных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незатапливаемых</w:t>
      </w:r>
      <w:proofErr w:type="spellEnd"/>
      <w:r w:rsidRPr="00DC5B14">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11.3.29.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под водой;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 мостам;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подвесными кабелями на опорах.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DC5B14" w:rsidRDefault="00123DF8"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r w:rsidR="00B74705" w:rsidRPr="00DC5B14">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00B74705" w:rsidRPr="00DC5B14">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Рекомендуется размещение антенн на отдельно стоящих опорах и мачтах.</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DC5B14">
        <w:rPr>
          <w:rFonts w:ascii="Times New Roman" w:hAnsi="Times New Roman" w:cs="Times New Roman"/>
        </w:rPr>
        <w:t>8</w:t>
      </w:r>
      <w:r w:rsidRPr="00DC5B14">
        <w:rPr>
          <w:rFonts w:ascii="Times New Roman" w:hAnsi="Times New Roman" w:cs="Times New Roman"/>
        </w:rPr>
        <w:t xml:space="preserve">6. </w:t>
      </w:r>
    </w:p>
    <w:p w:rsidR="00B74705" w:rsidRPr="00DC5B14" w:rsidRDefault="00B74705" w:rsidP="00735A01">
      <w:pPr>
        <w:ind w:firstLine="567"/>
        <w:jc w:val="right"/>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2"/>
        <w:gridCol w:w="3520"/>
      </w:tblGrid>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Наименование объектов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Основные параметры зоны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Вид использования </w:t>
            </w:r>
          </w:p>
        </w:tc>
      </w:tr>
      <w:tr w:rsidR="00B74705" w:rsidRPr="00DC5B14" w:rsidTr="00735A01">
        <w:trPr>
          <w:trHeight w:val="1027"/>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Общие коллекторы для подземных коммуникаций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оголовка </w:t>
            </w:r>
            <w:proofErr w:type="spellStart"/>
            <w:r w:rsidRPr="00DC5B14">
              <w:rPr>
                <w:rFonts w:ascii="Times New Roman" w:hAnsi="Times New Roman" w:cs="Times New Roman"/>
              </w:rPr>
              <w:t>веншахты</w:t>
            </w:r>
            <w:proofErr w:type="spellEnd"/>
            <w:r w:rsidRPr="00DC5B14">
              <w:rPr>
                <w:rFonts w:ascii="Times New Roman" w:hAnsi="Times New Roman" w:cs="Times New Roman"/>
              </w:rPr>
              <w:t xml:space="preserve"> коллектора в радиусе 15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проезды, площадки </w:t>
            </w:r>
          </w:p>
        </w:tc>
      </w:tr>
      <w:tr w:rsidR="00B74705" w:rsidRPr="00DC5B14" w:rsidTr="00735A01">
        <w:trPr>
          <w:trHeight w:val="49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Радиорелейные линии связи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50 м в обе стороны луча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мертвая зона </w:t>
            </w:r>
          </w:p>
        </w:tc>
      </w:tr>
      <w:tr w:rsidR="00B74705" w:rsidRPr="00DC5B14" w:rsidTr="00735A01">
        <w:trPr>
          <w:trHeight w:val="220"/>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Объекты телевидения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охранная зона d = 500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озеленение </w:t>
            </w:r>
          </w:p>
        </w:tc>
      </w:tr>
      <w:tr w:rsidR="00B74705" w:rsidRPr="00DC5B14" w:rsidTr="00735A01">
        <w:trPr>
          <w:trHeight w:val="489"/>
        </w:trPr>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Автоматические телефонные станции </w:t>
            </w:r>
          </w:p>
        </w:tc>
        <w:tc>
          <w:tcPr>
            <w:tcW w:w="1667"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от АТС до жилых зданий - 30 м </w:t>
            </w:r>
          </w:p>
        </w:tc>
        <w:tc>
          <w:tcPr>
            <w:tcW w:w="1666"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проезды, площадки, озеленение </w:t>
            </w:r>
          </w:p>
        </w:tc>
      </w:tr>
    </w:tbl>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11.4. Газоснабжение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наличии централизованного горячего водоснабжения - 100;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горячем водоснабжении от газовых водонагревателей - 250;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горячего водоснабжения - 125 (в сельской местности - 165).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при застройке с автономными источниками отопления и горячего водоснабжения при норме обеспеченности общей площадью: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- 25 кв. м/чел. - 063 - 0,45;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кв. м/чел. - 0,88 - 0,62;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застройке с центральным отоплением и горячим водоснабжением - 0,04.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C5B14">
        <w:rPr>
          <w:rFonts w:ascii="Times New Roman" w:hAnsi="Times New Roman" w:cs="Times New Roman"/>
        </w:rPr>
        <w:t>закольцевания</w:t>
      </w:r>
      <w:proofErr w:type="spellEnd"/>
      <w:r w:rsidRPr="00DC5B14">
        <w:rPr>
          <w:rFonts w:ascii="Times New Roman" w:hAnsi="Times New Roman" w:cs="Times New Roman"/>
        </w:rPr>
        <w:t xml:space="preserve"> газопроводов или другими способами.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с закрытой камерой сгорания. Установка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sidRPr="00DC5B14">
        <w:rPr>
          <w:rFonts w:ascii="Times New Roman" w:hAnsi="Times New Roman" w:cs="Times New Roman"/>
        </w:rPr>
        <w:t>8</w:t>
      </w:r>
      <w:r w:rsidRPr="00DC5B14">
        <w:rPr>
          <w:rFonts w:ascii="Times New Roman" w:hAnsi="Times New Roman" w:cs="Times New Roman"/>
        </w:rPr>
        <w:t xml:space="preserve">7. </w:t>
      </w:r>
    </w:p>
    <w:p w:rsidR="00B74705" w:rsidRPr="00DC5B14" w:rsidRDefault="00123DF8" w:rsidP="00735A01">
      <w:pPr>
        <w:ind w:firstLine="567"/>
        <w:jc w:val="right"/>
        <w:rPr>
          <w:rFonts w:ascii="Times New Roman" w:hAnsi="Times New Roman" w:cs="Times New Roman"/>
        </w:rPr>
      </w:pPr>
      <w:r w:rsidRPr="00DC5B14">
        <w:rPr>
          <w:rFonts w:ascii="Times New Roman" w:hAnsi="Times New Roman" w:cs="Times New Roman"/>
        </w:rPr>
        <w:t>Таблица 8</w:t>
      </w:r>
      <w:r w:rsidR="00B74705" w:rsidRPr="00DC5B14">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4"/>
        <w:gridCol w:w="3556"/>
      </w:tblGrid>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Классификация газопроводов по давлению</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Вид транспортируемого газа</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Рабочее давление в газопроводе, МПа</w:t>
            </w:r>
          </w:p>
        </w:tc>
      </w:tr>
      <w:tr w:rsidR="00B74705" w:rsidRPr="00DC5B14" w:rsidTr="00123DF8">
        <w:trPr>
          <w:trHeight w:val="252"/>
        </w:trPr>
        <w:tc>
          <w:tcPr>
            <w:tcW w:w="872"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Высокого</w:t>
            </w:r>
          </w:p>
        </w:tc>
        <w:tc>
          <w:tcPr>
            <w:tcW w:w="815" w:type="pct"/>
            <w:vMerge w:val="restar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I категории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0,6 до 1,2 включительно </w:t>
            </w:r>
          </w:p>
        </w:tc>
      </w:tr>
      <w:tr w:rsidR="00B74705" w:rsidRPr="00DC5B14" w:rsidTr="00123DF8">
        <w:trPr>
          <w:trHeight w:val="251"/>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Merge/>
            <w:vAlign w:val="center"/>
          </w:tcPr>
          <w:p w:rsidR="00B74705" w:rsidRPr="00DC5B14" w:rsidRDefault="00B74705" w:rsidP="00DC5B14">
            <w:pPr>
              <w:pStyle w:val="Default"/>
              <w:jc w:val="both"/>
              <w:rPr>
                <w:rFonts w:ascii="Times New Roman" w:hAnsi="Times New Roman" w:cs="Times New Roman"/>
              </w:rPr>
            </w:pP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0,6 до 1,2 включительно</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proofErr w:type="spellStart"/>
            <w:r w:rsidRPr="00DC5B14">
              <w:rPr>
                <w:rFonts w:ascii="Times New Roman" w:hAnsi="Times New Roman" w:cs="Times New Roman"/>
              </w:rPr>
              <w:t>Iа</w:t>
            </w:r>
            <w:proofErr w:type="spellEnd"/>
            <w:r w:rsidRPr="00DC5B14">
              <w:rPr>
                <w:rFonts w:ascii="Times New Roman" w:hAnsi="Times New Roman" w:cs="Times New Roman"/>
              </w:rPr>
              <w:t xml:space="preserve">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1,2 на территории ТЭЦ к ГТУ и ПГУ</w:t>
            </w:r>
          </w:p>
        </w:tc>
      </w:tr>
      <w:tr w:rsidR="00B74705" w:rsidRPr="00DC5B14" w:rsidTr="00123DF8">
        <w:trPr>
          <w:trHeight w:val="489"/>
        </w:trPr>
        <w:tc>
          <w:tcPr>
            <w:tcW w:w="872" w:type="pct"/>
            <w:vMerge/>
            <w:vAlign w:val="center"/>
          </w:tcPr>
          <w:p w:rsidR="00B74705" w:rsidRPr="00DC5B14" w:rsidRDefault="00B74705" w:rsidP="00DC5B14">
            <w:pPr>
              <w:pStyle w:val="Default"/>
              <w:jc w:val="both"/>
              <w:rPr>
                <w:rFonts w:ascii="Times New Roman" w:hAnsi="Times New Roman" w:cs="Times New Roman"/>
              </w:rPr>
            </w:pPr>
          </w:p>
        </w:tc>
        <w:tc>
          <w:tcPr>
            <w:tcW w:w="815"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II категории</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природный и СУГ</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свыше 0,3 до 0,6 включительно</w:t>
            </w:r>
          </w:p>
        </w:tc>
      </w:tr>
      <w:tr w:rsidR="00B74705" w:rsidRPr="00DC5B14" w:rsidTr="00123DF8">
        <w:trPr>
          <w:trHeight w:val="489"/>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Среднего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0,005 до 0,3 включительно </w:t>
            </w:r>
          </w:p>
        </w:tc>
      </w:tr>
      <w:tr w:rsidR="00B74705" w:rsidRPr="00DC5B14" w:rsidTr="00123DF8">
        <w:trPr>
          <w:trHeight w:val="64"/>
        </w:trPr>
        <w:tc>
          <w:tcPr>
            <w:tcW w:w="1687" w:type="pct"/>
            <w:gridSpan w:val="2"/>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Низкого </w:t>
            </w:r>
          </w:p>
        </w:tc>
        <w:tc>
          <w:tcPr>
            <w:tcW w:w="1630"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природный и СУГ </w:t>
            </w:r>
          </w:p>
        </w:tc>
        <w:tc>
          <w:tcPr>
            <w:tcW w:w="1683" w:type="pct"/>
            <w:vAlign w:val="center"/>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0,005 включительно </w:t>
            </w:r>
          </w:p>
        </w:tc>
      </w:tr>
    </w:tbl>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*СУГ – сжиженный углеводородный газ.</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- 10 тыс. т/год - 6;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- 20 тыс. т/год - 7; </w:t>
      </w:r>
    </w:p>
    <w:p w:rsidR="00B74705" w:rsidRPr="00DC5B14" w:rsidRDefault="00B74705" w:rsidP="00DC5B14">
      <w:pPr>
        <w:pStyle w:val="Default"/>
        <w:ind w:left="708" w:firstLine="567"/>
        <w:jc w:val="both"/>
        <w:rPr>
          <w:rFonts w:ascii="Times New Roman" w:hAnsi="Times New Roman" w:cs="Times New Roman"/>
        </w:rPr>
      </w:pPr>
      <w:r w:rsidRPr="00DC5B14">
        <w:rPr>
          <w:rFonts w:ascii="Times New Roman" w:hAnsi="Times New Roman" w:cs="Times New Roman"/>
        </w:rPr>
        <w:t xml:space="preserve">- 40 тыс. т/год - 8.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11.4.23. ГРП следует размещать: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отдельно стоящими;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ГРП с входным давлением Р = 0,6 МПа - 10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Таблица</w:t>
      </w:r>
      <w:r w:rsidR="00123DF8" w:rsidRPr="00DC5B14">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DC5B14" w:rsidTr="00B74705">
              <w:trPr>
                <w:trHeight w:val="1027"/>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Давление газа на вводе в</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ГРП, ГРПБ, ШРП,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МПа </w:t>
                  </w:r>
                </w:p>
              </w:tc>
            </w:tr>
          </w:tbl>
          <w:p w:rsidR="00B74705" w:rsidRPr="00DC5B14" w:rsidRDefault="00B74705" w:rsidP="00DC5B14">
            <w:pPr>
              <w:jc w:val="both"/>
              <w:rPr>
                <w:rFonts w:ascii="Times New Roman" w:hAnsi="Times New Roman" w:cs="Times New Roman"/>
                <w:sz w:val="24"/>
                <w:szCs w:val="24"/>
              </w:rPr>
            </w:pPr>
          </w:p>
        </w:tc>
        <w:tc>
          <w:tcPr>
            <w:tcW w:w="8149" w:type="dxa"/>
            <w:gridSpan w:val="4"/>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jc w:val="both"/>
              <w:rPr>
                <w:rFonts w:ascii="Times New Roman" w:hAnsi="Times New Roman" w:cs="Times New Roman"/>
                <w:sz w:val="24"/>
                <w:szCs w:val="24"/>
              </w:rPr>
            </w:pPr>
          </w:p>
        </w:tc>
        <w:tc>
          <w:tcPr>
            <w:tcW w:w="1638" w:type="dxa"/>
          </w:tcPr>
          <w:p w:rsidR="00B74705" w:rsidRPr="00DC5B14" w:rsidRDefault="00B74705" w:rsidP="00DC5B14">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DC5B14" w:rsidTr="00B74705">
              <w:trPr>
                <w:trHeight w:val="1108"/>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зданий и сооружений </w:t>
                  </w:r>
                </w:p>
              </w:tc>
            </w:tr>
          </w:tbl>
          <w:p w:rsidR="00B74705" w:rsidRPr="00DC5B14" w:rsidRDefault="00B74705" w:rsidP="00DC5B14">
            <w:pPr>
              <w:jc w:val="both"/>
              <w:rPr>
                <w:rFonts w:ascii="Times New Roman" w:hAnsi="Times New Roman" w:cs="Times New Roman"/>
                <w:sz w:val="24"/>
                <w:szCs w:val="24"/>
              </w:rPr>
            </w:pPr>
          </w:p>
        </w:tc>
        <w:tc>
          <w:tcPr>
            <w:tcW w:w="2301"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железнодорожных путей (до ближайшего рельса) </w:t>
                  </w:r>
                </w:p>
              </w:tc>
            </w:tr>
          </w:tbl>
          <w:p w:rsidR="00B74705" w:rsidRPr="00DC5B14" w:rsidRDefault="00B74705" w:rsidP="00DC5B14">
            <w:pPr>
              <w:jc w:val="both"/>
              <w:rPr>
                <w:rFonts w:ascii="Times New Roman" w:hAnsi="Times New Roman" w:cs="Times New Roman"/>
                <w:sz w:val="24"/>
                <w:szCs w:val="24"/>
              </w:rPr>
            </w:pPr>
          </w:p>
        </w:tc>
        <w:tc>
          <w:tcPr>
            <w:tcW w:w="2026" w:type="dxa"/>
          </w:tcPr>
          <w:p w:rsidR="00B74705" w:rsidRPr="00DC5B14" w:rsidRDefault="00B74705" w:rsidP="00DC5B14">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DC5B14" w:rsidTr="00B74705">
              <w:trPr>
                <w:trHeight w:val="605"/>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автомобильных дорог (до обочины) </w:t>
                  </w:r>
                </w:p>
              </w:tc>
            </w:tr>
          </w:tbl>
          <w:p w:rsidR="00B74705" w:rsidRPr="00DC5B14" w:rsidRDefault="00B74705" w:rsidP="00DC5B14">
            <w:pPr>
              <w:jc w:val="both"/>
              <w:rPr>
                <w:rFonts w:ascii="Times New Roman" w:hAnsi="Times New Roman" w:cs="Times New Roman"/>
                <w:sz w:val="24"/>
                <w:szCs w:val="24"/>
              </w:rPr>
            </w:pPr>
          </w:p>
        </w:tc>
        <w:tc>
          <w:tcPr>
            <w:tcW w:w="2184"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воздушных линий электропередачи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DC5B14" w:rsidTr="00B74705">
              <w:trPr>
                <w:trHeight w:val="220"/>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0,6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184" w:type="dxa"/>
            <w:vMerge w:val="restart"/>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не менее 1,5 высоты опоры </w:t>
                  </w:r>
                </w:p>
              </w:tc>
            </w:tr>
          </w:tbl>
          <w:p w:rsidR="00B74705" w:rsidRPr="00DC5B14" w:rsidRDefault="00B74705" w:rsidP="00DC5B14">
            <w:pPr>
              <w:jc w:val="both"/>
              <w:rPr>
                <w:rFonts w:ascii="Times New Roman" w:hAnsi="Times New Roman" w:cs="Times New Roman"/>
                <w:sz w:val="24"/>
                <w:szCs w:val="24"/>
              </w:rPr>
            </w:pPr>
          </w:p>
        </w:tc>
      </w:tr>
      <w:tr w:rsidR="00B74705" w:rsidRPr="00DC5B14" w:rsidTr="00B74705">
        <w:tc>
          <w:tcPr>
            <w:tcW w:w="1422" w:type="dxa"/>
          </w:tcPr>
          <w:p w:rsidR="00B74705" w:rsidRPr="00DC5B14" w:rsidRDefault="00B74705" w:rsidP="00DC5B14">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DC5B14" w:rsidTr="00B74705">
              <w:trPr>
                <w:trHeight w:val="489"/>
              </w:trPr>
              <w:tc>
                <w:tcPr>
                  <w:tcW w:w="0" w:type="auto"/>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Свыше </w:t>
                  </w:r>
                </w:p>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0,6 до 1,2 </w:t>
                  </w:r>
                </w:p>
              </w:tc>
            </w:tr>
          </w:tbl>
          <w:p w:rsidR="00B74705" w:rsidRPr="00DC5B14" w:rsidRDefault="00B74705" w:rsidP="00DC5B14">
            <w:pPr>
              <w:jc w:val="both"/>
              <w:rPr>
                <w:rFonts w:ascii="Times New Roman" w:hAnsi="Times New Roman" w:cs="Times New Roman"/>
                <w:sz w:val="24"/>
                <w:szCs w:val="24"/>
              </w:rPr>
            </w:pPr>
          </w:p>
        </w:tc>
        <w:tc>
          <w:tcPr>
            <w:tcW w:w="1638"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301"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026" w:type="dxa"/>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184" w:type="dxa"/>
            <w:vMerge/>
          </w:tcPr>
          <w:p w:rsidR="00B74705" w:rsidRPr="00DC5B14" w:rsidRDefault="00B74705" w:rsidP="00DC5B14">
            <w:pPr>
              <w:jc w:val="both"/>
              <w:rPr>
                <w:rFonts w:ascii="Times New Roman" w:hAnsi="Times New Roman" w:cs="Times New Roman"/>
                <w:sz w:val="24"/>
                <w:szCs w:val="24"/>
              </w:rPr>
            </w:pPr>
          </w:p>
        </w:tc>
      </w:tr>
    </w:tbl>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8</w:t>
      </w:r>
      <w:r w:rsidRPr="00DC5B14">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90"/>
        <w:gridCol w:w="890"/>
        <w:gridCol w:w="890"/>
        <w:gridCol w:w="793"/>
        <w:gridCol w:w="938"/>
        <w:gridCol w:w="936"/>
        <w:gridCol w:w="813"/>
      </w:tblGrid>
      <w:tr w:rsidR="00B74705" w:rsidRPr="00DC5B14"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Разрывы от трубопроводов 1-го и 2-го классов с диаметром труб в мм, м</w:t>
            </w:r>
          </w:p>
        </w:tc>
      </w:tr>
      <w:tr w:rsidR="00B74705" w:rsidRPr="00DC5B14"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1343"/>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r>
      <w:tr w:rsidR="00B74705" w:rsidRPr="00DC5B14" w:rsidTr="00123DF8">
        <w:trPr>
          <w:trHeight w:val="66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B74705" w:rsidRPr="00DC5B14" w:rsidTr="00123DF8">
        <w:trPr>
          <w:trHeight w:val="679"/>
        </w:trPr>
        <w:tc>
          <w:tcPr>
            <w:tcW w:w="1717"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r>
    </w:tbl>
    <w:p w:rsidR="00B74705" w:rsidRPr="00DC5B14" w:rsidRDefault="00B74705" w:rsidP="00DC5B14">
      <w:pPr>
        <w:tabs>
          <w:tab w:val="left" w:pos="3420"/>
        </w:tabs>
        <w:ind w:firstLine="567"/>
        <w:jc w:val="both"/>
        <w:rPr>
          <w:rFonts w:ascii="Times New Roman" w:hAnsi="Times New Roman" w:cs="Times New Roman"/>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8"/>
        <w:gridCol w:w="1342"/>
        <w:gridCol w:w="1938"/>
        <w:gridCol w:w="1938"/>
        <w:gridCol w:w="1512"/>
      </w:tblGrid>
      <w:tr w:rsidR="00B74705" w:rsidRPr="00DC5B14"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ind w:right="-25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Расстояние от трубопроводов при диаметре труб в мм, м</w:t>
            </w:r>
          </w:p>
        </w:tc>
      </w:tr>
      <w:tr w:rsidR="00B74705" w:rsidRPr="00DC5B14"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500 - 1000</w:t>
            </w:r>
          </w:p>
        </w:tc>
      </w:tr>
      <w:tr w:rsidR="00B74705" w:rsidRPr="00DC5B14" w:rsidTr="00123DF8">
        <w:trPr>
          <w:trHeight w:val="360"/>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B74705" w:rsidRPr="00DC5B14" w:rsidTr="00123DF8">
        <w:trPr>
          <w:trHeight w:val="436"/>
        </w:trPr>
        <w:tc>
          <w:tcPr>
            <w:tcW w:w="1791"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w:t>
            </w:r>
          </w:p>
        </w:tc>
      </w:tr>
    </w:tbl>
    <w:p w:rsidR="00B74705" w:rsidRPr="00DC5B14" w:rsidRDefault="00B74705" w:rsidP="00DC5B14">
      <w:pPr>
        <w:pStyle w:val="a7"/>
        <w:ind w:firstLine="567"/>
        <w:jc w:val="both"/>
        <w:rPr>
          <w:b w:val="0"/>
          <w:sz w:val="24"/>
          <w:szCs w:val="24"/>
        </w:rPr>
      </w:pPr>
      <w:r w:rsidRPr="00DC5B14">
        <w:rPr>
          <w:b w:val="0"/>
          <w:sz w:val="24"/>
          <w:szCs w:val="24"/>
          <w:u w:val="single"/>
        </w:rPr>
        <w:t>Примечания</w:t>
      </w:r>
      <w:r w:rsidRPr="00DC5B14">
        <w:rPr>
          <w:b w:val="0"/>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1.</w:t>
      </w:r>
      <w:r w:rsidR="00B74705" w:rsidRPr="00DC5B14">
        <w:rPr>
          <w:rFonts w:ascii="Times New Roman" w:hAnsi="Times New Roman" w:cs="Times New Roman"/>
          <w:sz w:val="24"/>
          <w:szCs w:val="24"/>
        </w:rPr>
        <w:t xml:space="preserve">Минимальные расстояния при наземной прокладке увеличиваются в 2 раза для </w:t>
      </w:r>
      <w:r w:rsidR="00B74705" w:rsidRPr="00DC5B14">
        <w:rPr>
          <w:rFonts w:ascii="Times New Roman" w:hAnsi="Times New Roman" w:cs="Times New Roman"/>
          <w:sz w:val="24"/>
          <w:szCs w:val="24"/>
          <w:lang w:val="en-US"/>
        </w:rPr>
        <w:t>I</w:t>
      </w:r>
      <w:r w:rsidR="00B74705" w:rsidRPr="00DC5B14">
        <w:rPr>
          <w:rFonts w:ascii="Times New Roman" w:hAnsi="Times New Roman" w:cs="Times New Roman"/>
          <w:sz w:val="24"/>
          <w:szCs w:val="24"/>
        </w:rPr>
        <w:t xml:space="preserve"> класса и в 1,5 раза для </w:t>
      </w:r>
      <w:r w:rsidR="00B74705" w:rsidRPr="00DC5B14">
        <w:rPr>
          <w:rFonts w:ascii="Times New Roman" w:hAnsi="Times New Roman" w:cs="Times New Roman"/>
          <w:sz w:val="24"/>
          <w:szCs w:val="24"/>
          <w:lang w:val="en-US"/>
        </w:rPr>
        <w:t>II</w:t>
      </w:r>
      <w:r w:rsidR="00B74705" w:rsidRPr="00DC5B14">
        <w:rPr>
          <w:rFonts w:ascii="Times New Roman" w:hAnsi="Times New Roman" w:cs="Times New Roman"/>
          <w:sz w:val="24"/>
          <w:szCs w:val="24"/>
        </w:rPr>
        <w:t xml:space="preserve"> класса;</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2.</w:t>
      </w:r>
      <w:r w:rsidR="00B74705" w:rsidRPr="00DC5B14">
        <w:rPr>
          <w:rFonts w:ascii="Times New Roman" w:hAnsi="Times New Roman" w:cs="Times New Roman"/>
          <w:sz w:val="24"/>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DC5B14">
          <w:rPr>
            <w:rFonts w:ascii="Times New Roman" w:hAnsi="Times New Roman" w:cs="Times New Roman"/>
            <w:sz w:val="24"/>
            <w:szCs w:val="24"/>
          </w:rPr>
          <w:t>1000 м</w:t>
        </w:r>
      </w:smartTag>
      <w:r w:rsidR="00B74705" w:rsidRPr="00DC5B14">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00B74705" w:rsidRPr="00DC5B14">
          <w:rPr>
            <w:rFonts w:ascii="Times New Roman" w:hAnsi="Times New Roman" w:cs="Times New Roman"/>
            <w:sz w:val="24"/>
            <w:szCs w:val="24"/>
          </w:rPr>
          <w:t>700 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3.</w:t>
      </w:r>
      <w:r w:rsidR="00B74705" w:rsidRPr="00DC5B14">
        <w:rPr>
          <w:rFonts w:ascii="Times New Roman" w:hAnsi="Times New Roman" w:cs="Times New Roman"/>
          <w:sz w:val="24"/>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DC5B14">
          <w:rPr>
            <w:rFonts w:ascii="Times New Roman" w:hAnsi="Times New Roman" w:cs="Times New Roman"/>
            <w:sz w:val="24"/>
            <w:szCs w:val="24"/>
          </w:rPr>
          <w:t>2 км</w:t>
        </w:r>
      </w:smartTag>
      <w:r w:rsidR="00B74705" w:rsidRPr="00DC5B14">
        <w:rPr>
          <w:rFonts w:ascii="Times New Roman" w:hAnsi="Times New Roman" w:cs="Times New Roman"/>
          <w:sz w:val="24"/>
          <w:szCs w:val="24"/>
        </w:rPr>
        <w:t>;</w:t>
      </w:r>
    </w:p>
    <w:p w:rsidR="00B74705"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4.</w:t>
      </w:r>
      <w:r w:rsidR="00B74705" w:rsidRPr="00DC5B14">
        <w:rPr>
          <w:rFonts w:ascii="Times New Roman" w:hAnsi="Times New Roman" w:cs="Times New Roman"/>
          <w:sz w:val="24"/>
          <w:szCs w:val="24"/>
        </w:rPr>
        <w:t>Запрещается прохождение газопровода через жилую застройку.</w:t>
      </w:r>
    </w:p>
    <w:p w:rsidR="00123DF8" w:rsidRPr="00DC5B14" w:rsidRDefault="00123DF8" w:rsidP="00DC5B14">
      <w:pPr>
        <w:pStyle w:val="ConsPlusNonformat"/>
        <w:widowControl/>
        <w:tabs>
          <w:tab w:val="left" w:pos="284"/>
        </w:tabs>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11.4.32. Рекомендуемые минимальные разрывы от компрессорных станций</w:t>
      </w: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6"/>
        <w:gridCol w:w="625"/>
        <w:gridCol w:w="625"/>
        <w:gridCol w:w="625"/>
        <w:gridCol w:w="782"/>
        <w:gridCol w:w="782"/>
        <w:gridCol w:w="942"/>
        <w:gridCol w:w="1097"/>
        <w:gridCol w:w="1254"/>
      </w:tblGrid>
      <w:tr w:rsidR="00B74705" w:rsidRPr="00DC5B14"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Разрывы от станций для трубопроводов 1-го и 2-го классов </w:t>
            </w:r>
          </w:p>
          <w:p w:rsidR="00B74705" w:rsidRPr="00DC5B14" w:rsidRDefault="00B74705" w:rsidP="00DC5B14">
            <w:pPr>
              <w:pStyle w:val="ConsPlusCell"/>
              <w:widowControl/>
              <w:jc w:val="both"/>
              <w:rPr>
                <w:rFonts w:ascii="Times New Roman" w:hAnsi="Times New Roman" w:cs="Times New Roman"/>
                <w:sz w:val="24"/>
                <w:szCs w:val="24"/>
              </w:rPr>
            </w:pPr>
            <w:r w:rsidRPr="00DC5B14">
              <w:rPr>
                <w:rFonts w:ascii="Times New Roman" w:hAnsi="Times New Roman" w:cs="Times New Roman"/>
                <w:sz w:val="24"/>
                <w:szCs w:val="24"/>
              </w:rPr>
              <w:t>с диаметром труб в мм, м</w:t>
            </w:r>
          </w:p>
        </w:tc>
      </w:tr>
      <w:tr w:rsidR="00B74705" w:rsidRPr="00DC5B14"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B74705" w:rsidRPr="00DC5B14"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DC5B14" w:rsidRDefault="00B74705" w:rsidP="00DC5B14">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B74705" w:rsidRPr="00DC5B14" w:rsidTr="00123DF8">
        <w:trPr>
          <w:trHeight w:val="387"/>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r>
      <w:tr w:rsidR="00B74705" w:rsidRPr="00DC5B14" w:rsidTr="00123DF8">
        <w:trPr>
          <w:trHeight w:val="360"/>
        </w:trPr>
        <w:tc>
          <w:tcPr>
            <w:tcW w:w="1790"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r>
    </w:tbl>
    <w:p w:rsidR="00B74705" w:rsidRPr="00DC5B14" w:rsidRDefault="00B74705" w:rsidP="00DC5B14">
      <w:pPr>
        <w:pStyle w:val="a7"/>
        <w:ind w:firstLine="567"/>
        <w:jc w:val="both"/>
        <w:rPr>
          <w:b w:val="0"/>
          <w:sz w:val="24"/>
          <w:szCs w:val="24"/>
        </w:rPr>
      </w:pPr>
      <w:r w:rsidRPr="00DC5B14">
        <w:rPr>
          <w:b w:val="0"/>
          <w:sz w:val="24"/>
          <w:szCs w:val="24"/>
          <w:u w:val="single"/>
        </w:rPr>
        <w:t xml:space="preserve">Примечание: </w:t>
      </w:r>
      <w:r w:rsidRPr="00DC5B14">
        <w:rPr>
          <w:b w:val="0"/>
          <w:sz w:val="24"/>
          <w:szCs w:val="24"/>
        </w:rPr>
        <w:t>Разрывы устанавливаются от здания компрессорного цеха.</w:t>
      </w:r>
    </w:p>
    <w:p w:rsidR="00B74705" w:rsidRPr="00DC5B14" w:rsidRDefault="00B74705" w:rsidP="00DC5B14">
      <w:pPr>
        <w:pStyle w:val="aa"/>
        <w:tabs>
          <w:tab w:val="left" w:pos="3420"/>
        </w:tabs>
        <w:spacing w:after="0" w:line="240" w:lineRule="auto"/>
        <w:ind w:firstLine="567"/>
        <w:jc w:val="both"/>
        <w:rPr>
          <w:rFonts w:ascii="Times New Roman" w:hAnsi="Times New Roman" w:cs="Times New Roman"/>
          <w:sz w:val="24"/>
          <w:szCs w:val="24"/>
        </w:rPr>
      </w:pPr>
    </w:p>
    <w:p w:rsidR="00B74705" w:rsidRPr="00DC5B14" w:rsidRDefault="00B74705" w:rsidP="00DC5B14">
      <w:pPr>
        <w:pStyle w:val="a6"/>
        <w:spacing w:after="0"/>
        <w:ind w:firstLine="567"/>
        <w:jc w:val="both"/>
        <w:rPr>
          <w:rFonts w:ascii="Times New Roman" w:hAnsi="Times New Roman" w:cs="Times New Roman"/>
        </w:rPr>
      </w:pPr>
      <w:r w:rsidRPr="00DC5B14">
        <w:rPr>
          <w:rFonts w:ascii="Times New Roman" w:hAnsi="Times New Roman" w:cs="Times New Roman"/>
        </w:rPr>
        <w:t xml:space="preserve">11.4.33. Рекомендуемые минимальные разрывы от газопроводов низкого давления </w:t>
      </w:r>
    </w:p>
    <w:p w:rsidR="00B74705" w:rsidRPr="00DC5B14" w:rsidRDefault="00B74705" w:rsidP="00DC5B14">
      <w:pPr>
        <w:pStyle w:val="a6"/>
        <w:spacing w:after="0"/>
        <w:ind w:left="720"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8"/>
        <w:gridCol w:w="3130"/>
      </w:tblGrid>
      <w:tr w:rsidR="00B74705" w:rsidRPr="00DC5B14"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Расстояние от газопроводов, м</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B74705" w:rsidRPr="00DC5B14" w:rsidTr="00123DF8">
        <w:trPr>
          <w:trHeight w:val="24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B74705" w:rsidRPr="00DC5B14" w:rsidTr="00123DF8">
        <w:trPr>
          <w:trHeight w:val="480"/>
        </w:trPr>
        <w:tc>
          <w:tcPr>
            <w:tcW w:w="3508" w:type="pct"/>
            <w:tcBorders>
              <w:top w:val="single" w:sz="4" w:space="0" w:color="000000"/>
              <w:left w:val="single" w:sz="4" w:space="0" w:color="000000"/>
              <w:bottom w:val="single" w:sz="4" w:space="0" w:color="000000"/>
            </w:tcBorders>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DC5B14">
              <w:rPr>
                <w:rFonts w:ascii="Times New Roman" w:hAnsi="Times New Roman" w:cs="Times New Roman"/>
                <w:sz w:val="24"/>
                <w:szCs w:val="24"/>
              </w:rPr>
              <w:t>артскважины</w:t>
            </w:r>
            <w:proofErr w:type="spellEnd"/>
            <w:r w:rsidRPr="00DC5B14">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DC5B14" w:rsidRDefault="00B74705" w:rsidP="00DC5B14">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w:t>
            </w:r>
          </w:p>
        </w:tc>
      </w:tr>
    </w:tbl>
    <w:p w:rsidR="00B74705" w:rsidRPr="00DC5B14" w:rsidRDefault="00B74705" w:rsidP="00DC5B14">
      <w:pPr>
        <w:pStyle w:val="a4"/>
        <w:spacing w:after="0"/>
        <w:ind w:firstLine="567"/>
        <w:jc w:val="both"/>
      </w:pPr>
      <w:r w:rsidRPr="00DC5B14">
        <w:rPr>
          <w:u w:val="single"/>
        </w:rPr>
        <w:lastRenderedPageBreak/>
        <w:t xml:space="preserve">Примечание: </w:t>
      </w:r>
      <w:r w:rsidRPr="00DC5B14">
        <w:t>* - При этом должны быть учтены требования организации 1, 2 и 3 поясов зон санитарной охраны источников водоснабжения.</w:t>
      </w:r>
    </w:p>
    <w:p w:rsidR="00B74705" w:rsidRPr="00DC5B14" w:rsidRDefault="00B74705" w:rsidP="00DC5B14">
      <w:pPr>
        <w:ind w:firstLine="567"/>
        <w:jc w:val="both"/>
        <w:rPr>
          <w:rFonts w:ascii="Times New Roman" w:hAnsi="Times New Roman" w:cs="Times New Roman"/>
        </w:rPr>
      </w:pPr>
    </w:p>
    <w:p w:rsidR="00B74705" w:rsidRPr="00DC5B14" w:rsidRDefault="00B74705" w:rsidP="00DC5B14">
      <w:pPr>
        <w:ind w:firstLine="567"/>
        <w:jc w:val="both"/>
        <w:rPr>
          <w:rFonts w:ascii="Times New Roman" w:hAnsi="Times New Roman" w:cs="Times New Roman"/>
          <w:b/>
        </w:rPr>
      </w:pPr>
      <w:r w:rsidRPr="00DC5B14">
        <w:rPr>
          <w:rFonts w:ascii="Times New Roman" w:hAnsi="Times New Roman" w:cs="Times New Roman"/>
          <w:b/>
        </w:rPr>
        <w:t>11.5. Теплоснабжение.</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sidRPr="00DC5B14">
        <w:rPr>
          <w:rFonts w:ascii="Times New Roman" w:hAnsi="Times New Roman" w:cs="Times New Roman"/>
        </w:rPr>
        <w:t>93</w:t>
      </w:r>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3</w:t>
      </w:r>
    </w:p>
    <w:tbl>
      <w:tblPr>
        <w:tblStyle w:val="a8"/>
        <w:tblW w:w="5000" w:type="pct"/>
        <w:tblLook w:val="04A0" w:firstRow="1" w:lastRow="0" w:firstColumn="1" w:lastColumn="0" w:noHBand="0" w:noVBand="1"/>
      </w:tblPr>
      <w:tblGrid>
        <w:gridCol w:w="5282"/>
        <w:gridCol w:w="5282"/>
      </w:tblGrid>
      <w:tr w:rsidR="00B74705" w:rsidRPr="00DC5B14" w:rsidTr="00123DF8">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Укрупненный показатель расхода тепла на 1 м</w:t>
            </w:r>
            <w:r w:rsidRPr="00DC5B14">
              <w:rPr>
                <w:rFonts w:ascii="Times New Roman" w:hAnsi="Times New Roman" w:cs="Times New Roman"/>
                <w:sz w:val="24"/>
                <w:szCs w:val="24"/>
                <w:vertAlign w:val="superscript"/>
              </w:rPr>
              <w:t>2</w:t>
            </w:r>
            <w:r w:rsidRPr="00DC5B14">
              <w:rPr>
                <w:rFonts w:ascii="Times New Roman" w:hAnsi="Times New Roman" w:cs="Times New Roman"/>
                <w:sz w:val="24"/>
                <w:szCs w:val="24"/>
              </w:rPr>
              <w:t xml:space="preserve"> общей площади</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Удельный расход тепла на расчетный показатель</w:t>
            </w:r>
          </w:p>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ккал/час/м</w:t>
            </w:r>
            <w:r w:rsidRPr="00DC5B14">
              <w:rPr>
                <w:rFonts w:ascii="Times New Roman" w:hAnsi="Times New Roman" w:cs="Times New Roman"/>
                <w:sz w:val="24"/>
                <w:szCs w:val="24"/>
                <w:vertAlign w:val="superscript"/>
              </w:rPr>
              <w:t>2</w:t>
            </w:r>
            <w:r w:rsidRPr="00DC5B14">
              <w:rPr>
                <w:rFonts w:ascii="Times New Roman" w:hAnsi="Times New Roman" w:cs="Times New Roman"/>
                <w:sz w:val="24"/>
                <w:szCs w:val="24"/>
              </w:rPr>
              <w:t xml:space="preserve"> (Вт/м)</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85,00 (98,00)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40,70 (47,30)</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54,86 (63,79)</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14,00 (16,27)</w:t>
            </w:r>
          </w:p>
        </w:tc>
      </w:tr>
      <w:tr w:rsidR="00B74705" w:rsidRPr="00DC5B14" w:rsidTr="00123DF8">
        <w:tc>
          <w:tcPr>
            <w:tcW w:w="2500" w:type="pct"/>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DC5B14" w:rsidRDefault="00B74705" w:rsidP="00DC5B14">
            <w:pPr>
              <w:jc w:val="both"/>
              <w:rPr>
                <w:rFonts w:ascii="Times New Roman" w:hAnsi="Times New Roman" w:cs="Times New Roman"/>
                <w:sz w:val="24"/>
                <w:szCs w:val="24"/>
              </w:rPr>
            </w:pPr>
            <w:r w:rsidRPr="00DC5B14">
              <w:rPr>
                <w:rFonts w:ascii="Times New Roman" w:hAnsi="Times New Roman" w:cs="Times New Roman"/>
                <w:sz w:val="24"/>
                <w:szCs w:val="24"/>
              </w:rPr>
              <w:t>194,60 (225,33)</w:t>
            </w:r>
          </w:p>
        </w:tc>
      </w:tr>
    </w:tbl>
    <w:p w:rsidR="00B74705" w:rsidRPr="00DC5B14" w:rsidRDefault="00B74705" w:rsidP="00DC5B14">
      <w:pPr>
        <w:pStyle w:val="Default"/>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11.5.5.Теплоснабжение жилой и общественной застройки на территориях и </w:t>
      </w:r>
      <w:r w:rsidR="00123DF8" w:rsidRPr="00DC5B14">
        <w:rPr>
          <w:rFonts w:ascii="Times New Roman" w:hAnsi="Times New Roman" w:cs="Times New Roman"/>
        </w:rPr>
        <w:t>сельских</w:t>
      </w:r>
      <w:r w:rsidRPr="00DC5B14">
        <w:rPr>
          <w:rFonts w:ascii="Times New Roman" w:hAnsi="Times New Roman" w:cs="Times New Roman"/>
        </w:rPr>
        <w:t xml:space="preserve"> поселений следует предусматривать: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децентрализованное - от автономных, крышных котельных, квартирных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Принятая к разработке в проекте схема теплоснабжения должна обеспечивать: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w:t>
      </w:r>
      <w:proofErr w:type="spellStart"/>
      <w:r w:rsidRPr="00DC5B14">
        <w:rPr>
          <w:rFonts w:ascii="Times New Roman" w:hAnsi="Times New Roman" w:cs="Times New Roman"/>
        </w:rPr>
        <w:t>теплоэнергосбережения</w:t>
      </w:r>
      <w:proofErr w:type="spellEnd"/>
      <w:r w:rsidRPr="00DC5B14">
        <w:rPr>
          <w:rFonts w:ascii="Times New Roman" w:hAnsi="Times New Roman" w:cs="Times New Roman"/>
        </w:rPr>
        <w:t xml:space="preserve">;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надежности согласно требованиям СНиП 41-02-2003;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требования экологической безопасности;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безопасность эксплуатации.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от тепловых электростанций (ТЭС) эквивалентной электрической мощностью 600 мВт и выше:</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- 1000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- 500 м;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ТЭЦ и районных котельных тепловой мощностью 200 Гкал и выше: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- 500 м; </w:t>
      </w:r>
    </w:p>
    <w:p w:rsidR="00B74705" w:rsidRPr="00DC5B14" w:rsidRDefault="00B74705" w:rsidP="00DC5B14">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- 300 м;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 от </w:t>
      </w:r>
      <w:proofErr w:type="spellStart"/>
      <w:r w:rsidRPr="00DC5B14">
        <w:rPr>
          <w:rFonts w:ascii="Times New Roman" w:hAnsi="Times New Roman" w:cs="Times New Roman"/>
        </w:rPr>
        <w:t>золоотвалов</w:t>
      </w:r>
      <w:proofErr w:type="spellEnd"/>
      <w:r w:rsidRPr="00DC5B14">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DC5B14">
        <w:rPr>
          <w:rFonts w:ascii="Times New Roman" w:hAnsi="Times New Roman" w:cs="Times New Roman"/>
        </w:rPr>
        <w:t>золоотвала</w:t>
      </w:r>
      <w:proofErr w:type="spellEnd"/>
      <w:r w:rsidRPr="00DC5B14">
        <w:rPr>
          <w:rFonts w:ascii="Times New Roman" w:hAnsi="Times New Roman" w:cs="Times New Roman"/>
        </w:rPr>
        <w:t>.</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11.5.14.Отдельно стоящие котельные используются для обслуживания группы зданий.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11.5.16. Не допускается размещение:</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ab/>
        <w:t>- котельных, встроенных в многоквартирные жилые здания;</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123DF8" w:rsidRPr="00DC5B14">
        <w:rPr>
          <w:rFonts w:ascii="Times New Roman" w:hAnsi="Times New Roman" w:cs="Times New Roman"/>
        </w:rPr>
        <w:t>9</w:t>
      </w:r>
      <w:r w:rsidRPr="00DC5B14">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3"/>
        <w:gridCol w:w="2690"/>
        <w:gridCol w:w="2531"/>
      </w:tblGrid>
      <w:tr w:rsidR="00B74705" w:rsidRPr="00DC5B14" w:rsidTr="00123DF8">
        <w:trPr>
          <w:trHeight w:val="863"/>
        </w:trPr>
        <w:tc>
          <w:tcPr>
            <w:tcW w:w="2529" w:type="pct"/>
            <w:vMerge w:val="restart"/>
          </w:tcPr>
          <w:p w:rsidR="00B74705" w:rsidRPr="00DC5B14" w:rsidRDefault="00B74705" w:rsidP="00DC5B14">
            <w:pPr>
              <w:pStyle w:val="Default"/>
              <w:jc w:val="both"/>
              <w:rPr>
                <w:rFonts w:ascii="Times New Roman" w:hAnsi="Times New Roman" w:cs="Times New Roman"/>
              </w:rPr>
            </w:pPr>
            <w:proofErr w:type="spellStart"/>
            <w:r w:rsidRPr="00DC5B14">
              <w:rPr>
                <w:rFonts w:ascii="Times New Roman" w:hAnsi="Times New Roman" w:cs="Times New Roman"/>
              </w:rPr>
              <w:t>Теплопроизводительность</w:t>
            </w:r>
            <w:proofErr w:type="spellEnd"/>
            <w:r w:rsidRPr="00DC5B14">
              <w:rPr>
                <w:rFonts w:ascii="Times New Roman" w:hAnsi="Times New Roman" w:cs="Times New Roman"/>
              </w:rPr>
              <w:t xml:space="preserve"> котельных, Гкал/ч (МВт) </w:t>
            </w:r>
          </w:p>
        </w:tc>
        <w:tc>
          <w:tcPr>
            <w:tcW w:w="2471" w:type="pct"/>
            <w:gridSpan w:val="2"/>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Размеры земельных участков, га, котельных, работающих </w:t>
            </w:r>
          </w:p>
        </w:tc>
      </w:tr>
      <w:tr w:rsidR="00B74705" w:rsidRPr="00DC5B14" w:rsidTr="00123DF8">
        <w:trPr>
          <w:trHeight w:val="489"/>
        </w:trPr>
        <w:tc>
          <w:tcPr>
            <w:tcW w:w="2529" w:type="pct"/>
            <w:vMerge/>
          </w:tcPr>
          <w:p w:rsidR="00B74705" w:rsidRPr="00DC5B14" w:rsidRDefault="00B74705" w:rsidP="00DC5B14">
            <w:pPr>
              <w:pStyle w:val="Default"/>
              <w:jc w:val="both"/>
              <w:rPr>
                <w:rFonts w:ascii="Times New Roman" w:hAnsi="Times New Roman" w:cs="Times New Roman"/>
              </w:rPr>
            </w:pP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на твердом топливе</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на </w:t>
            </w:r>
            <w:proofErr w:type="spellStart"/>
            <w:r w:rsidRPr="00DC5B14">
              <w:rPr>
                <w:rFonts w:ascii="Times New Roman" w:hAnsi="Times New Roman" w:cs="Times New Roman"/>
              </w:rPr>
              <w:t>газомазутном</w:t>
            </w:r>
            <w:proofErr w:type="spellEnd"/>
            <w:r w:rsidRPr="00DC5B14">
              <w:rPr>
                <w:rFonts w:ascii="Times New Roman" w:hAnsi="Times New Roman" w:cs="Times New Roman"/>
              </w:rPr>
              <w:t xml:space="preserve"> топливе</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до 5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0,7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 до 10 (от 6 до 12)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 до 50 (от 12 до 58)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50 до 100 (от 58 до 116)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2,5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100 до 200 (от 116 до 233)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3,7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B74705" w:rsidRPr="00DC5B14" w:rsidTr="00123DF8">
        <w:trPr>
          <w:trHeight w:val="220"/>
        </w:trPr>
        <w:tc>
          <w:tcPr>
            <w:tcW w:w="2529"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от 200 до 400 (от 233 до 466) </w:t>
            </w:r>
          </w:p>
        </w:tc>
        <w:tc>
          <w:tcPr>
            <w:tcW w:w="1273"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4,3 </w:t>
            </w:r>
          </w:p>
        </w:tc>
        <w:tc>
          <w:tcPr>
            <w:tcW w:w="1198" w:type="pct"/>
          </w:tcPr>
          <w:p w:rsidR="00B74705" w:rsidRPr="00DC5B14" w:rsidRDefault="00B74705" w:rsidP="00DC5B14">
            <w:pPr>
              <w:pStyle w:val="Default"/>
              <w:jc w:val="both"/>
              <w:rPr>
                <w:rFonts w:ascii="Times New Roman" w:hAnsi="Times New Roman" w:cs="Times New Roman"/>
              </w:rPr>
            </w:pPr>
            <w:r w:rsidRPr="00DC5B14">
              <w:rPr>
                <w:rFonts w:ascii="Times New Roman" w:hAnsi="Times New Roman" w:cs="Times New Roman"/>
              </w:rPr>
              <w:t xml:space="preserve">3,5 </w:t>
            </w:r>
          </w:p>
        </w:tc>
      </w:tr>
    </w:tbl>
    <w:p w:rsidR="00B74705" w:rsidRPr="00DC5B14" w:rsidRDefault="00B74705" w:rsidP="00DC5B14">
      <w:pPr>
        <w:pStyle w:val="Default"/>
        <w:ind w:firstLine="567"/>
        <w:jc w:val="both"/>
        <w:rPr>
          <w:rFonts w:ascii="Times New Roman" w:hAnsi="Times New Roman" w:cs="Times New Roman"/>
          <w:u w:val="single"/>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DC5B14">
        <w:rPr>
          <w:rFonts w:ascii="Times New Roman" w:hAnsi="Times New Roman" w:cs="Times New Roman"/>
        </w:rPr>
        <w:t>водоразбором</w:t>
      </w:r>
      <w:proofErr w:type="spellEnd"/>
      <w:r w:rsidRPr="00DC5B14">
        <w:rPr>
          <w:rFonts w:ascii="Times New Roman" w:hAnsi="Times New Roman" w:cs="Times New Roman"/>
        </w:rPr>
        <w:t>, а также котельных, доставка топлива которым предусматривается по железной дороге, следует увеличивать на 20%.</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 xml:space="preserve">2. Размещение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C5B14">
        <w:rPr>
          <w:rFonts w:ascii="Times New Roman" w:hAnsi="Times New Roman" w:cs="Times New Roman"/>
        </w:rPr>
        <w:t>золошлакоотвалов</w:t>
      </w:r>
      <w:proofErr w:type="spellEnd"/>
      <w:r w:rsidRPr="00DC5B14">
        <w:rPr>
          <w:rFonts w:ascii="Times New Roman" w:hAnsi="Times New Roman" w:cs="Times New Roman"/>
        </w:rPr>
        <w:t xml:space="preserve"> и размеры площадок для них должны соответствовать требованиям СНиП 41-02-2003.</w:t>
      </w:r>
    </w:p>
    <w:p w:rsidR="00123DF8" w:rsidRPr="00DC5B14" w:rsidRDefault="00123DF8" w:rsidP="00DC5B14">
      <w:pPr>
        <w:ind w:firstLine="567"/>
        <w:jc w:val="both"/>
        <w:rPr>
          <w:rFonts w:ascii="Times New Roman" w:hAnsi="Times New Roman" w:cs="Times New Roman"/>
        </w:rPr>
      </w:pPr>
    </w:p>
    <w:p w:rsidR="00B74705" w:rsidRPr="00DC5B14" w:rsidRDefault="00B74705"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DC5B14" w:rsidRDefault="00B74705" w:rsidP="00DC5B14">
      <w:pPr>
        <w:ind w:firstLine="567"/>
        <w:jc w:val="both"/>
        <w:rPr>
          <w:rFonts w:ascii="Times New Roman" w:hAnsi="Times New Roman" w:cs="Times New Roman"/>
        </w:rPr>
      </w:pPr>
      <w:r w:rsidRPr="00DC5B14">
        <w:rPr>
          <w:rFonts w:ascii="Times New Roman" w:hAnsi="Times New Roman" w:cs="Times New Roman"/>
        </w:rPr>
        <w:t>11.5.20. Размещение тепловых сетей производится в соответствии с требованиями раздела 14.10.</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11.6. Водоснабжение</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C5B14">
        <w:rPr>
          <w:rFonts w:ascii="Times New Roman" w:hAnsi="Times New Roman" w:cs="Times New Roman"/>
        </w:rPr>
        <w:t>подрусловые</w:t>
      </w:r>
      <w:proofErr w:type="spellEnd"/>
      <w:r w:rsidRPr="00DC5B14">
        <w:rPr>
          <w:rFonts w:ascii="Times New Roman" w:hAnsi="Times New Roman" w:cs="Times New Roman"/>
        </w:rPr>
        <w:t xml:space="preserve"> и другие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Централизованная система водоснабжения населенных пунктов должна обеспечивать: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на предприятиях;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тушение пожаров;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хозяйственно-питьевое водоснабжение в случае отключения водозаборных сооружений;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11.6.13. В сельских поселениях следует: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следует принимать по проекту, но не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0,8 – 1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0,8 до 12 - 2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 до 32 - 3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32 до 80 - 4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80 до 125 - 6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125 до 250 - 12 га;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свыше 250 до 400 - 18 га;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свыше 400 до 800 - 24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11.6.23. Водопроводные сооружения должны иметь ограждения.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забор из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расчетного расхода воды и подачу его потребителю;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DC5B14">
        <w:rPr>
          <w:rFonts w:ascii="Times New Roman" w:hAnsi="Times New Roman" w:cs="Times New Roman"/>
        </w:rPr>
        <w:t>шугольда</w:t>
      </w:r>
      <w:proofErr w:type="spellEnd"/>
      <w:r w:rsidRPr="00DC5B14">
        <w:rPr>
          <w:rFonts w:ascii="Times New Roman" w:hAnsi="Times New Roman" w:cs="Times New Roman"/>
        </w:rPr>
        <w:t xml:space="preserve">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водоемах </w:t>
      </w:r>
      <w:proofErr w:type="spellStart"/>
      <w:r w:rsidRPr="00DC5B14">
        <w:rPr>
          <w:rFonts w:ascii="Times New Roman" w:hAnsi="Times New Roman" w:cs="Times New Roman"/>
        </w:rPr>
        <w:t>рыбохозяйственного</w:t>
      </w:r>
      <w:proofErr w:type="spellEnd"/>
      <w:r w:rsidRPr="00DC5B14">
        <w:rPr>
          <w:rFonts w:ascii="Times New Roman" w:hAnsi="Times New Roman" w:cs="Times New Roman"/>
        </w:rPr>
        <w:t xml:space="preserve"> значения удовлетворять требованиям органов охраны рыбных запасов.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DC5B14">
        <w:rPr>
          <w:rFonts w:ascii="Times New Roman" w:hAnsi="Times New Roman" w:cs="Times New Roman"/>
        </w:rPr>
        <w:t>шугозасоров</w:t>
      </w:r>
      <w:proofErr w:type="spellEnd"/>
      <w:r w:rsidRPr="00DC5B14">
        <w:rPr>
          <w:rFonts w:ascii="Times New Roman" w:hAnsi="Times New Roman" w:cs="Times New Roman"/>
        </w:rPr>
        <w:t xml:space="preserve"> и заторов.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прибойных зон при </w:t>
      </w:r>
      <w:proofErr w:type="spellStart"/>
      <w:r w:rsidRPr="00DC5B14">
        <w:rPr>
          <w:rFonts w:ascii="Times New Roman" w:hAnsi="Times New Roman" w:cs="Times New Roman"/>
        </w:rPr>
        <w:t>наинизших</w:t>
      </w:r>
      <w:proofErr w:type="spellEnd"/>
      <w:r w:rsidRPr="00DC5B14">
        <w:rPr>
          <w:rFonts w:ascii="Times New Roman" w:hAnsi="Times New Roman" w:cs="Times New Roman"/>
        </w:rPr>
        <w:t xml:space="preserve"> уровнях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укрытых от волнения;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сосредоточенных течений, выходящих из прибойных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w:t>
      </w:r>
      <w:r w:rsidRPr="00DC5B14">
        <w:rPr>
          <w:rFonts w:ascii="Times New Roman" w:hAnsi="Times New Roman" w:cs="Times New Roman"/>
        </w:rPr>
        <w:lastRenderedPageBreak/>
        <w:t xml:space="preserve">коррозии и образования отложений, обезжелезивания, фторирования, очистки от марганца, фтора и сероводорода, умягчения воды.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Pr="00DC5B14" w:rsidRDefault="00601251" w:rsidP="00DC5B14">
      <w:pPr>
        <w:pStyle w:val="a4"/>
        <w:ind w:firstLine="567"/>
        <w:jc w:val="both"/>
      </w:pPr>
      <w:r w:rsidRPr="00DC5B14">
        <w:t>11.6.40. Место расположения водозаборных сооружений нецентрализованного водоснабжения:</w:t>
      </w:r>
    </w:p>
    <w:p w:rsidR="00601251" w:rsidRPr="00DC5B14" w:rsidRDefault="00601251" w:rsidP="00DC5B14">
      <w:pPr>
        <w:pStyle w:val="a4"/>
        <w:ind w:firstLine="567"/>
        <w:jc w:val="both"/>
      </w:pPr>
      <w:r w:rsidRPr="00DC5B14">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Расстояние до водозаборных сооружений (не менее)</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50</w:t>
            </w:r>
          </w:p>
        </w:tc>
      </w:tr>
      <w:tr w:rsidR="00601251" w:rsidRPr="00DC5B14" w:rsidTr="00601251">
        <w:tc>
          <w:tcPr>
            <w:tcW w:w="592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30</w:t>
            </w:r>
          </w:p>
        </w:tc>
      </w:tr>
    </w:tbl>
    <w:p w:rsidR="00601251" w:rsidRPr="00DC5B14" w:rsidRDefault="00601251" w:rsidP="00DC5B14">
      <w:pPr>
        <w:pStyle w:val="a7"/>
        <w:ind w:firstLine="708"/>
        <w:jc w:val="both"/>
        <w:rPr>
          <w:b w:val="0"/>
          <w:sz w:val="24"/>
          <w:szCs w:val="24"/>
        </w:rPr>
      </w:pPr>
      <w:r w:rsidRPr="00DC5B14">
        <w:rPr>
          <w:b w:val="0"/>
          <w:sz w:val="24"/>
          <w:szCs w:val="24"/>
        </w:rPr>
        <w:t>Примечания:</w:t>
      </w:r>
    </w:p>
    <w:p w:rsidR="00601251" w:rsidRPr="00DC5B14" w:rsidRDefault="00601251" w:rsidP="00DC5B14">
      <w:pPr>
        <w:pStyle w:val="a4"/>
        <w:ind w:firstLine="708"/>
        <w:jc w:val="both"/>
      </w:pPr>
      <w:r w:rsidRPr="00DC5B14">
        <w:t>1.  водозаборные сооружения следует размещать выше по потоку поверхностных и грунтовых вод;</w:t>
      </w:r>
    </w:p>
    <w:p w:rsidR="00601251" w:rsidRPr="00DC5B14" w:rsidRDefault="00601251" w:rsidP="00DC5B14">
      <w:pPr>
        <w:pStyle w:val="a4"/>
        <w:ind w:firstLine="708"/>
        <w:jc w:val="both"/>
      </w:pPr>
      <w:r w:rsidRPr="00DC5B14">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DC5B14" w:rsidRDefault="00601251" w:rsidP="00DC5B14">
      <w:pPr>
        <w:pStyle w:val="a4"/>
        <w:ind w:firstLine="708"/>
        <w:jc w:val="both"/>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11.7.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 Проекты канализации </w:t>
      </w:r>
      <w:r w:rsidR="00E0620A" w:rsidRPr="00DC5B14">
        <w:rPr>
          <w:rFonts w:ascii="Times New Roman" w:hAnsi="Times New Roman" w:cs="Times New Roman"/>
        </w:rPr>
        <w:t>сельских</w:t>
      </w:r>
      <w:r w:rsidRPr="00DC5B14">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11.7.6. Удельное водоотведение в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районах следует принимать в объеме 25 л/</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на одного жителя.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11.7.8</w:t>
      </w:r>
      <w:r w:rsidR="00E0620A" w:rsidRPr="00DC5B14">
        <w:rPr>
          <w:rFonts w:ascii="Times New Roman" w:hAnsi="Times New Roman" w:cs="Times New Roman"/>
        </w:rPr>
        <w:t>. Размещение систем канализации</w:t>
      </w:r>
      <w:r w:rsidRPr="00DC5B14">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11.7.9.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а также комбинированной.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11.7.15. Децентрализованные схемы канализации допускается предусматривать: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на расстоянии не менее 500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необходимости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групп или отдельных зданий;.</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11.7.16.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- 0,008 -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150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- 0,005 - для труб диаметром 200 мм.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Уклон присоединения от дождеприемников следует принимать 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пересечении оврагов допускается предусматривать дюкеры в одну линию.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11.7.21. Прием сточных вод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районов следует осуществлять через сливные станции.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11.7.22. Для отдельно стоящих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при расходе сточных вод до 1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sidRPr="00DC5B14">
        <w:rPr>
          <w:rFonts w:ascii="Times New Roman" w:hAnsi="Times New Roman" w:cs="Times New Roman"/>
        </w:rPr>
        <w:t>9</w:t>
      </w:r>
      <w:r w:rsidRPr="00DC5B14">
        <w:rPr>
          <w:rFonts w:ascii="Times New Roman" w:hAnsi="Times New Roman" w:cs="Times New Roman"/>
        </w:rPr>
        <w:t xml:space="preserve">6.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8"/>
        <w:gridCol w:w="3524"/>
      </w:tblGrid>
      <w:tr w:rsidR="00601251" w:rsidRPr="00DC5B14" w:rsidTr="00601251">
        <w:trPr>
          <w:trHeight w:val="1000"/>
        </w:trPr>
        <w:tc>
          <w:tcPr>
            <w:tcW w:w="1528"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Производительность очистных сооружений канализации,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c>
          <w:tcPr>
            <w:tcW w:w="3472"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земельных участков, га</w:t>
            </w:r>
          </w:p>
        </w:tc>
      </w:tr>
      <w:tr w:rsidR="00601251" w:rsidRPr="00DC5B14" w:rsidTr="00601251">
        <w:trPr>
          <w:trHeight w:val="758"/>
        </w:trPr>
        <w:tc>
          <w:tcPr>
            <w:tcW w:w="1528" w:type="pct"/>
            <w:vMerge/>
            <w:tcBorders>
              <w:bottom w:val="single" w:sz="4" w:space="0" w:color="auto"/>
            </w:tcBorders>
          </w:tcPr>
          <w:p w:rsidR="00601251" w:rsidRPr="00DC5B14" w:rsidRDefault="00601251" w:rsidP="00DC5B14">
            <w:pPr>
              <w:pStyle w:val="Default"/>
              <w:jc w:val="both"/>
              <w:rPr>
                <w:rFonts w:ascii="Times New Roman" w:hAnsi="Times New Roman" w:cs="Times New Roman"/>
              </w:rPr>
            </w:pPr>
          </w:p>
        </w:tc>
        <w:tc>
          <w:tcPr>
            <w:tcW w:w="939"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очистных сооружений</w:t>
            </w:r>
          </w:p>
        </w:tc>
        <w:tc>
          <w:tcPr>
            <w:tcW w:w="865"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иловых площадок </w:t>
            </w:r>
          </w:p>
        </w:tc>
        <w:tc>
          <w:tcPr>
            <w:tcW w:w="1668" w:type="pct"/>
            <w:tcBorders>
              <w:bottom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биологических прудов глубокой очистки сточных вод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6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Размеры земельных участков очистных сооружений производительностью свыше 280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следует принимать по проектам, разработанным при согласовании с органами санитарно-эпидемиологического надзора.</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DC5B14">
        <w:rPr>
          <w:rFonts w:ascii="Times New Roman" w:hAnsi="Times New Roman" w:cs="Times New Roman"/>
        </w:rPr>
        <w:t>9</w:t>
      </w:r>
      <w:r w:rsidRPr="00DC5B14">
        <w:rPr>
          <w:rFonts w:ascii="Times New Roman" w:hAnsi="Times New Roman" w:cs="Times New Roman"/>
        </w:rPr>
        <w:t>7.</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1"/>
        <w:gridCol w:w="2001"/>
        <w:gridCol w:w="2079"/>
        <w:gridCol w:w="1950"/>
      </w:tblGrid>
      <w:tr w:rsidR="00601251" w:rsidRPr="00DC5B14" w:rsidTr="00601251">
        <w:trPr>
          <w:trHeight w:val="489"/>
        </w:trPr>
        <w:tc>
          <w:tcPr>
            <w:tcW w:w="1199"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очистки сточных вод </w:t>
            </w:r>
          </w:p>
        </w:tc>
        <w:tc>
          <w:tcPr>
            <w:tcW w:w="3801" w:type="pct"/>
            <w:gridSpan w:val="4"/>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Расстояние (м) при расчетной производительности очистных сооружений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tc>
      </w:tr>
      <w:tr w:rsidR="00601251" w:rsidRPr="00DC5B14" w:rsidTr="00601251">
        <w:trPr>
          <w:trHeight w:val="489"/>
        </w:trPr>
        <w:tc>
          <w:tcPr>
            <w:tcW w:w="1199" w:type="pct"/>
            <w:vMerge/>
          </w:tcPr>
          <w:p w:rsidR="00601251" w:rsidRPr="00DC5B14" w:rsidRDefault="00601251" w:rsidP="00DC5B14">
            <w:pPr>
              <w:pStyle w:val="Default"/>
              <w:tabs>
                <w:tab w:val="left" w:pos="1140"/>
              </w:tabs>
              <w:jc w:val="both"/>
              <w:rPr>
                <w:rFonts w:ascii="Times New Roman" w:hAnsi="Times New Roman" w:cs="Times New Roman"/>
              </w:rPr>
            </w:pP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0,2 </w:t>
            </w:r>
            <w:r w:rsidRPr="00DC5B14">
              <w:rPr>
                <w:rFonts w:ascii="Times New Roman" w:hAnsi="Times New Roman" w:cs="Times New Roman"/>
              </w:rPr>
              <w:tab/>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0,2 до 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 до 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более 50,0 до 280 </w:t>
            </w:r>
          </w:p>
        </w:tc>
      </w:tr>
      <w:tr w:rsidR="00601251" w:rsidRPr="00DC5B14" w:rsidTr="00601251">
        <w:trPr>
          <w:trHeight w:val="102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Насосные станции и аварийно-регулирующие резервуары, локальные очистные сооружения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 </w:t>
            </w:r>
          </w:p>
        </w:tc>
      </w:tr>
      <w:tr w:rsidR="00601251" w:rsidRPr="00DC5B14" w:rsidTr="00601251">
        <w:trPr>
          <w:trHeight w:val="1564"/>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DC5B14">
              <w:rPr>
                <w:rFonts w:ascii="Times New Roman" w:hAnsi="Times New Roman" w:cs="Times New Roman"/>
              </w:rPr>
              <w:t>сброженных</w:t>
            </w:r>
            <w:proofErr w:type="spellEnd"/>
            <w:r w:rsidRPr="00DC5B14">
              <w:rPr>
                <w:rFonts w:ascii="Times New Roman" w:hAnsi="Times New Roman" w:cs="Times New Roman"/>
              </w:rPr>
              <w:t xml:space="preserve"> осадков, а также иловые площадки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1562"/>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r>
      <w:tr w:rsidR="00601251" w:rsidRPr="00DC5B14" w:rsidTr="00601251">
        <w:trPr>
          <w:trHeight w:val="220"/>
        </w:trPr>
        <w:tc>
          <w:tcPr>
            <w:tcW w:w="5000" w:type="pct"/>
            <w:gridSpan w:val="5"/>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фильтрации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орошения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150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199"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Биологические пруды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4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 </w:t>
            </w:r>
          </w:p>
        </w:tc>
        <w:tc>
          <w:tcPr>
            <w:tcW w:w="984"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c>
          <w:tcPr>
            <w:tcW w:w="923"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При отсутствии иловых площадок на территории очистных сооружений производительностью свыше 0,2 тыс.м3/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размер зоны следует сокращать на 30%</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4. Для полей подземной фильтрации пропускной способностью до 15м3/сутки СЗЗ следует принимать размером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6. СЗЗ от очистных сооружений поверхностного стока открытого типа до жилой территории следует принимать 100 м, закрытого типа – 50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11.7.31. Кроме того, устанавливаются санитарно-защитные зоны:</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от сливных станций – 300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 от шламонакопителей – в зависимости от состава и свойств шлама по согласованию с органами санитарно-эпидемиологического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 от снеготаялок и </w:t>
      </w:r>
      <w:proofErr w:type="spellStart"/>
      <w:r w:rsidRPr="00DC5B14">
        <w:rPr>
          <w:rFonts w:ascii="Times New Roman" w:hAnsi="Times New Roman" w:cs="Times New Roman"/>
        </w:rPr>
        <w:t>снегосплавных</w:t>
      </w:r>
      <w:proofErr w:type="spellEnd"/>
      <w:r w:rsidRPr="00DC5B14">
        <w:rPr>
          <w:rFonts w:ascii="Times New Roman" w:hAnsi="Times New Roman" w:cs="Times New Roman"/>
        </w:rPr>
        <w:t xml:space="preserve"> пунктов до жилой территории не менее 100 м.</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C5B14">
        <w:rPr>
          <w:rFonts w:ascii="Times New Roman" w:hAnsi="Times New Roman" w:cs="Times New Roman"/>
        </w:rPr>
        <w:t>неутилизируемых</w:t>
      </w:r>
      <w:proofErr w:type="spellEnd"/>
      <w:r w:rsidRPr="00DC5B14">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DC5B14">
        <w:rPr>
          <w:rFonts w:ascii="Times New Roman" w:hAnsi="Times New Roman" w:cs="Times New Roman"/>
        </w:rPr>
        <w:t>среднесут</w:t>
      </w:r>
      <w:proofErr w:type="spellEnd"/>
      <w:r w:rsidRPr="00DC5B14">
        <w:rPr>
          <w:rFonts w:ascii="Times New Roman" w:hAnsi="Times New Roman" w:cs="Times New Roman"/>
        </w:rPr>
        <w:t>.) за год)</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8</w:t>
      </w:r>
    </w:p>
    <w:tbl>
      <w:tblPr>
        <w:tblStyle w:val="a8"/>
        <w:tblW w:w="0" w:type="auto"/>
        <w:tblLook w:val="04A0" w:firstRow="1" w:lastRow="0" w:firstColumn="1" w:lastColumn="0" w:noHBand="0" w:noVBand="1"/>
      </w:tblPr>
      <w:tblGrid>
        <w:gridCol w:w="6912"/>
        <w:gridCol w:w="3651"/>
      </w:tblGrid>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 услуг</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Показатель</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Теплоснабжение (отопление)                    Гкал/месс на 1 м2</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общ.пл. жилья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0,03</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Холодное водоснабжение                                           л/</w:t>
            </w:r>
            <w:proofErr w:type="spellStart"/>
            <w:r w:rsidRPr="00DC5B14">
              <w:rPr>
                <w:rFonts w:ascii="Times New Roman" w:hAnsi="Times New Roman" w:cs="Times New Roman"/>
                <w:sz w:val="24"/>
                <w:szCs w:val="24"/>
              </w:rPr>
              <w:t>сутна</w:t>
            </w:r>
            <w:proofErr w:type="spellEnd"/>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 человека</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r>
      <w:tr w:rsidR="00601251" w:rsidRPr="00DC5B14" w:rsidTr="00601251">
        <w:tc>
          <w:tcPr>
            <w:tcW w:w="691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Водоотведение                                                             % от</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потребления</w:t>
            </w:r>
          </w:p>
        </w:tc>
        <w:tc>
          <w:tcPr>
            <w:tcW w:w="36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01251" w:rsidRPr="00DC5B14" w:rsidRDefault="00601251"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11.8. Дождевая канализация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DC5B14">
      <w:pPr>
        <w:ind w:firstLine="567"/>
        <w:jc w:val="both"/>
        <w:rPr>
          <w:rFonts w:ascii="Times New Roman" w:hAnsi="Times New Roman" w:cs="Times New Roman"/>
          <w:b/>
        </w:rPr>
      </w:pPr>
      <w:r w:rsidRPr="00DC5B14">
        <w:rPr>
          <w:rFonts w:ascii="Times New Roman" w:hAnsi="Times New Roman" w:cs="Times New Roman"/>
          <w:b/>
        </w:rPr>
        <w:t>11.9. Санитарная очистка</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spellStart"/>
      <w:r w:rsidRPr="00DC5B14">
        <w:rPr>
          <w:rFonts w:ascii="Times New Roman" w:hAnsi="Times New Roman" w:cs="Times New Roman"/>
        </w:rPr>
        <w:t>регулярномумусороудалению</w:t>
      </w:r>
      <w:proofErr w:type="spellEnd"/>
      <w:r w:rsidRPr="00DC5B14">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11.9.7. Нормы накопления бытовых отходов принимаются в соответствии с таблицей </w:t>
      </w:r>
      <w:r w:rsidR="00E0620A" w:rsidRPr="00DC5B14">
        <w:rPr>
          <w:rFonts w:ascii="Times New Roman" w:hAnsi="Times New Roman" w:cs="Times New Roman"/>
        </w:rPr>
        <w:t>9</w:t>
      </w:r>
      <w:r w:rsidRPr="00DC5B14">
        <w:rPr>
          <w:rFonts w:ascii="Times New Roman" w:hAnsi="Times New Roman" w:cs="Times New Roman"/>
        </w:rPr>
        <w:t>9.</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9</w:t>
      </w:r>
      <w:r w:rsidRPr="00DC5B14">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2"/>
        <w:gridCol w:w="3520"/>
      </w:tblGrid>
      <w:tr w:rsidR="00601251" w:rsidRPr="00DC5B14" w:rsidTr="00601251">
        <w:trPr>
          <w:trHeight w:val="597"/>
        </w:trPr>
        <w:tc>
          <w:tcPr>
            <w:tcW w:w="1667" w:type="pct"/>
            <w:vMerge w:val="restar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Бытовые отходы </w:t>
            </w:r>
          </w:p>
        </w:tc>
        <w:tc>
          <w:tcPr>
            <w:tcW w:w="3333" w:type="pct"/>
            <w:gridSpan w:val="2"/>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Количество бытовых отходов на 1 человека в год </w:t>
            </w:r>
          </w:p>
        </w:tc>
      </w:tr>
      <w:tr w:rsidR="00601251" w:rsidRPr="00DC5B14" w:rsidTr="00601251">
        <w:trPr>
          <w:trHeight w:val="220"/>
        </w:trPr>
        <w:tc>
          <w:tcPr>
            <w:tcW w:w="1667" w:type="pct"/>
            <w:vMerge/>
          </w:tcPr>
          <w:p w:rsidR="00601251" w:rsidRPr="00DC5B14" w:rsidRDefault="00601251" w:rsidP="00DC5B14">
            <w:pPr>
              <w:pStyle w:val="Default"/>
              <w:jc w:val="both"/>
              <w:rPr>
                <w:rFonts w:ascii="Times New Roman" w:hAnsi="Times New Roman" w:cs="Times New Roman"/>
              </w:rPr>
            </w:pP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кг</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л</w:t>
            </w:r>
          </w:p>
        </w:tc>
      </w:tr>
      <w:tr w:rsidR="00601251" w:rsidRPr="00DC5B14" w:rsidTr="00601251">
        <w:trPr>
          <w:trHeight w:val="220"/>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Твердые бытовые отходы: </w:t>
            </w:r>
          </w:p>
        </w:tc>
      </w:tr>
      <w:tr w:rsidR="00601251" w:rsidRPr="00DC5B14" w:rsidTr="00601251">
        <w:trPr>
          <w:trHeight w:val="49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от жилых зданий, оборудованных водопроводом, канализацией, центральным отоплением и газом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190 - 225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900 - 1000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от прочих жилых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300 - 450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1100 - 1500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280 - 300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1400 - 1500 </w:t>
            </w:r>
          </w:p>
        </w:tc>
      </w:tr>
      <w:tr w:rsidR="00601251" w:rsidRPr="00DC5B14" w:rsidTr="00601251">
        <w:trPr>
          <w:trHeight w:val="489"/>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2000 - 3500 </w:t>
            </w:r>
          </w:p>
        </w:tc>
      </w:tr>
      <w:tr w:rsidR="00601251" w:rsidRPr="00DC5B14" w:rsidTr="00601251">
        <w:trPr>
          <w:trHeight w:val="220"/>
        </w:trPr>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Смет с 1 кв. м твердых покрытий улиц, площадей и парков </w:t>
            </w:r>
          </w:p>
        </w:tc>
        <w:tc>
          <w:tcPr>
            <w:tcW w:w="1667"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5 - 15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8 - 20 </w:t>
            </w:r>
          </w:p>
        </w:tc>
      </w:tr>
    </w:tbl>
    <w:p w:rsidR="00601251" w:rsidRPr="00DC5B14" w:rsidRDefault="00601251" w:rsidP="00DC5B14">
      <w:pPr>
        <w:pStyle w:val="Default"/>
        <w:ind w:firstLine="708"/>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11.9.8. Для сбора жидких отходов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устраиваются дворовые </w:t>
      </w:r>
      <w:proofErr w:type="spellStart"/>
      <w:r w:rsidRPr="00DC5B14">
        <w:rPr>
          <w:rFonts w:ascii="Times New Roman" w:hAnsi="Times New Roman" w:cs="Times New Roman"/>
        </w:rPr>
        <w:t>помойницы</w:t>
      </w:r>
      <w:proofErr w:type="spellEnd"/>
      <w:r w:rsidRPr="00DC5B14">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DC5B14">
        <w:rPr>
          <w:rFonts w:ascii="Times New Roman" w:hAnsi="Times New Roman" w:cs="Times New Roman"/>
        </w:rPr>
        <w:t>100</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0.</w:t>
      </w:r>
    </w:p>
    <w:p w:rsidR="00601251" w:rsidRPr="00DC5B14" w:rsidRDefault="00601251"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20"/>
        <w:gridCol w:w="3524"/>
      </w:tblGrid>
      <w:tr w:rsidR="00601251" w:rsidRPr="00DC5B14" w:rsidTr="00601251">
        <w:trPr>
          <w:trHeight w:val="758"/>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Предприятия и сооружения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земельных участков на 1000 т твердых бытовых отходов в год, га</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Размеры санитарно-защитных зон, м</w:t>
            </w:r>
          </w:p>
        </w:tc>
      </w:tr>
      <w:tr w:rsidR="00601251" w:rsidRPr="00DC5B14" w:rsidTr="00601251">
        <w:trPr>
          <w:trHeight w:val="489"/>
        </w:trPr>
        <w:tc>
          <w:tcPr>
            <w:tcW w:w="5000" w:type="pct"/>
            <w:gridSpan w:val="3"/>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40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Полигоны &lt;*&gt;</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0,02 - 0,05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Участки компостирования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0,5 - 1,0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ассенизации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2 - 4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Сливные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0,2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500 </w:t>
            </w:r>
          </w:p>
        </w:tc>
      </w:tr>
      <w:tr w:rsidR="00601251" w:rsidRPr="00DC5B14" w:rsidTr="00601251">
        <w:trPr>
          <w:trHeight w:val="220"/>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Мусороперегрузочные станции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0,04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r w:rsidR="00601251" w:rsidRPr="00DC5B14" w:rsidTr="00601251">
        <w:trPr>
          <w:trHeight w:val="489"/>
        </w:trPr>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0,3 </w:t>
            </w:r>
          </w:p>
        </w:tc>
        <w:tc>
          <w:tcPr>
            <w:tcW w:w="1668" w:type="pct"/>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100 </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DC5B14">
        <w:rPr>
          <w:rFonts w:ascii="Times New Roman" w:hAnsi="Times New Roman" w:cs="Times New Roman"/>
        </w:rPr>
        <w:t>10</w:t>
      </w:r>
      <w:r w:rsidRPr="00DC5B14">
        <w:rPr>
          <w:rFonts w:ascii="Times New Roman" w:hAnsi="Times New Roman" w:cs="Times New Roman"/>
        </w:rPr>
        <w:t xml:space="preserve">0, следует принимать в соответствии с  санитарными нормами.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11.9.18. На территории рынков: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11.9.19. На территории парков: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w:t>
      </w:r>
      <w:r w:rsidR="00E0620A" w:rsidRPr="00DC5B14">
        <w:rPr>
          <w:rFonts w:ascii="Times New Roman" w:hAnsi="Times New Roman" w:cs="Times New Roman"/>
        </w:rPr>
        <w:t>.9.22.</w:t>
      </w:r>
      <w:r w:rsidRPr="00DC5B14">
        <w:rPr>
          <w:rFonts w:ascii="Times New Roman" w:hAnsi="Times New Roman" w:cs="Times New Roman"/>
        </w:rPr>
        <w:t xml:space="preserve"> На территории пляжей: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3</w:t>
      </w:r>
      <w:r w:rsidRPr="00DC5B14">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DC5B14" w:rsidRDefault="00601251" w:rsidP="00DC5B14">
      <w:pPr>
        <w:pStyle w:val="a6"/>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DC5B14" w:rsidTr="00601251">
        <w:tc>
          <w:tcPr>
            <w:tcW w:w="5706" w:type="dxa"/>
            <w:gridSpan w:val="2"/>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Размеры земельных участков</w:t>
            </w:r>
          </w:p>
        </w:tc>
      </w:tr>
      <w:tr w:rsidR="00601251" w:rsidRPr="00DC5B14" w:rsidTr="00601251">
        <w:tc>
          <w:tcPr>
            <w:tcW w:w="3941" w:type="dxa"/>
            <w:vMerge w:val="restart"/>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 xml:space="preserve">кол.га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 1000 т. тверд.быт.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3941" w:type="dxa"/>
            <w:vMerge/>
            <w:tcBorders>
              <w:top w:val="single" w:sz="4" w:space="0" w:color="000000"/>
              <w:left w:val="single" w:sz="4" w:space="0" w:color="000000"/>
              <w:bottom w:val="single" w:sz="4" w:space="0" w:color="000000"/>
            </w:tcBorders>
          </w:tcPr>
          <w:p w:rsidR="00601251" w:rsidRPr="00DC5B14" w:rsidRDefault="00601251" w:rsidP="00DC5B14">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0,02-0,05</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0,5-1,0</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2-4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lastRenderedPageBreak/>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0,2</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0,04</w:t>
            </w:r>
          </w:p>
        </w:tc>
      </w:tr>
      <w:tr w:rsidR="00601251" w:rsidRPr="00DC5B14" w:rsidTr="00601251">
        <w:tc>
          <w:tcPr>
            <w:tcW w:w="5706" w:type="dxa"/>
            <w:gridSpan w:val="2"/>
            <w:tcBorders>
              <w:top w:val="single" w:sz="4" w:space="0" w:color="000000"/>
              <w:left w:val="single" w:sz="4" w:space="0" w:color="000000"/>
              <w:bottom w:val="single" w:sz="4" w:space="0" w:color="000000"/>
            </w:tcBorders>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DC5B14" w:rsidRDefault="00601251" w:rsidP="00DC5B14">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DC5B14" w:rsidRDefault="00601251" w:rsidP="00DC5B14">
            <w:pPr>
              <w:snapToGrid w:val="0"/>
              <w:jc w:val="both"/>
              <w:rPr>
                <w:rFonts w:ascii="Times New Roman" w:hAnsi="Times New Roman" w:cs="Times New Roman"/>
              </w:rPr>
            </w:pPr>
            <w:r w:rsidRPr="00DC5B14">
              <w:rPr>
                <w:rFonts w:ascii="Times New Roman" w:hAnsi="Times New Roman" w:cs="Times New Roman"/>
              </w:rPr>
              <w:t>0,3</w:t>
            </w:r>
          </w:p>
        </w:tc>
      </w:tr>
    </w:tbl>
    <w:p w:rsidR="00601251" w:rsidRPr="00DC5B14" w:rsidRDefault="00601251" w:rsidP="00DC5B14">
      <w:pPr>
        <w:pStyle w:val="a4"/>
        <w:ind w:firstLine="708"/>
        <w:jc w:val="both"/>
      </w:pPr>
      <w:r w:rsidRPr="00DC5B14">
        <w:rPr>
          <w:u w:val="single"/>
        </w:rPr>
        <w:t>Примечание:</w:t>
      </w:r>
      <w:r w:rsidRPr="00DC5B14">
        <w:t>* - кроме полигонов по обезвреживанию и захоронению токсичных промышленных отходов.</w:t>
      </w:r>
    </w:p>
    <w:p w:rsidR="00601251" w:rsidRPr="00DC5B14" w:rsidRDefault="00601251" w:rsidP="00DC5B14">
      <w:pPr>
        <w:pStyle w:val="22"/>
        <w:jc w:val="both"/>
        <w:rPr>
          <w:rFonts w:ascii="Times New Roman" w:hAnsi="Times New Roman" w:cs="Times New Roman"/>
        </w:rPr>
      </w:pPr>
      <w:r w:rsidRPr="00DC5B14">
        <w:rPr>
          <w:rFonts w:ascii="Times New Roman" w:hAnsi="Times New Roman" w:cs="Times New Roman"/>
        </w:rPr>
        <w:t>11.9.2</w:t>
      </w:r>
      <w:r w:rsidR="00E0620A" w:rsidRPr="00DC5B14">
        <w:rPr>
          <w:rFonts w:ascii="Times New Roman" w:hAnsi="Times New Roman" w:cs="Times New Roman"/>
        </w:rPr>
        <w:t>4</w:t>
      </w:r>
      <w:r w:rsidRPr="00DC5B14">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проживающие в жилом фонде с полным благоустройством – 0,9-1,2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проживающие в жилом фонде с частичным благоустройством – 1,1-1,7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601251" w:rsidRPr="00DC5B14" w:rsidRDefault="00601251"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DC5B14">
        <w:rPr>
          <w:rFonts w:ascii="Times New Roman" w:hAnsi="Times New Roman" w:cs="Times New Roman"/>
          <w:sz w:val="24"/>
          <w:szCs w:val="24"/>
        </w:rPr>
        <w:t>- общее количество по поселению с учетом общественных зданий – 1,4-1,8 м</w:t>
      </w:r>
      <w:r w:rsidRPr="00DC5B14">
        <w:rPr>
          <w:rFonts w:ascii="Times New Roman" w:hAnsi="Times New Roman" w:cs="Times New Roman"/>
          <w:sz w:val="24"/>
          <w:szCs w:val="24"/>
          <w:vertAlign w:val="superscript"/>
        </w:rPr>
        <w:t>3</w:t>
      </w:r>
      <w:r w:rsidRPr="00DC5B14">
        <w:rPr>
          <w:rFonts w:ascii="Times New Roman" w:hAnsi="Times New Roman" w:cs="Times New Roman"/>
          <w:sz w:val="24"/>
          <w:szCs w:val="24"/>
        </w:rPr>
        <w:t>/чел;</w:t>
      </w:r>
    </w:p>
    <w:p w:rsidR="00E0620A" w:rsidRPr="00DC5B14" w:rsidRDefault="00E0620A" w:rsidP="00DC5B14">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11.10. Размещение инженерных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 территории населенных пунктов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надземная и наземная прокладка канализационных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магистральных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Сети водопровода следует размещать по обеим сторонам улицы при ширине: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проезжей части более 22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улиц в пределах красных линий 60 м и более.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опор контактной сети - 3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11.10.10.  По пешеходным и автомобильным мостам прокладка газопроводов: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если мост построен из горючих материалов.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Прокладку подземных инженерных сетей следует предусматривать: </w:t>
      </w:r>
    </w:p>
    <w:p w:rsidR="00E0620A"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совмещенную в общих траншеях;</w:t>
      </w:r>
    </w:p>
    <w:p w:rsidR="00601251" w:rsidRPr="00DC5B14" w:rsidRDefault="00601251" w:rsidP="00DC5B14">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DC5B14">
        <w:rPr>
          <w:rFonts w:ascii="Times New Roman" w:hAnsi="Times New Roman" w:cs="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DC5B14">
        <w:rPr>
          <w:rFonts w:ascii="Times New Roman" w:hAnsi="Times New Roman" w:cs="Times New Roman"/>
        </w:rPr>
        <w:t>мазутопроводами</w:t>
      </w:r>
      <w:proofErr w:type="spellEnd"/>
      <w:r w:rsidRPr="00DC5B14">
        <w:rPr>
          <w:rFonts w:ascii="Times New Roman" w:hAnsi="Times New Roman" w:cs="Times New Roman"/>
        </w:rPr>
        <w:t xml:space="preserve">, контрольными кабелями, предназначенными для обслуживания тепловых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DC5B14" w:rsidRDefault="00E0620A" w:rsidP="00DC5B14">
      <w:pPr>
        <w:pStyle w:val="Default"/>
        <w:ind w:firstLine="567"/>
        <w:jc w:val="both"/>
        <w:rPr>
          <w:rFonts w:ascii="Times New Roman" w:hAnsi="Times New Roman" w:cs="Times New Roman"/>
        </w:rPr>
      </w:pPr>
      <w:r w:rsidRPr="00DC5B14">
        <w:rPr>
          <w:rFonts w:ascii="Times New Roman" w:hAnsi="Times New Roman" w:cs="Times New Roman"/>
        </w:rPr>
        <w:t>11.10.12</w:t>
      </w:r>
      <w:r w:rsidR="00601251" w:rsidRPr="00DC5B14">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DC5B14" w:rsidRDefault="00E0620A" w:rsidP="00DC5B14">
      <w:pPr>
        <w:pStyle w:val="Default"/>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складов жидких продуктов и сжиженных газов.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в таблицах </w:t>
      </w:r>
      <w:r w:rsidR="00E0620A" w:rsidRPr="00DC5B14">
        <w:rPr>
          <w:rFonts w:ascii="Times New Roman" w:hAnsi="Times New Roman" w:cs="Times New Roman"/>
        </w:rPr>
        <w:t>10</w:t>
      </w:r>
      <w:r w:rsidRPr="00DC5B14">
        <w:rPr>
          <w:rFonts w:ascii="Times New Roman" w:hAnsi="Times New Roman" w:cs="Times New Roman"/>
        </w:rPr>
        <w:t xml:space="preserve">2 и </w:t>
      </w:r>
      <w:r w:rsidR="00E0620A" w:rsidRPr="00DC5B14">
        <w:rPr>
          <w:rFonts w:ascii="Times New Roman" w:hAnsi="Times New Roman" w:cs="Times New Roman"/>
        </w:rPr>
        <w:t>10</w:t>
      </w:r>
      <w:r w:rsidRPr="00DC5B14">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DC5B14" w:rsidRDefault="00601251" w:rsidP="00DC5B14">
      <w:pPr>
        <w:pStyle w:val="3"/>
        <w:numPr>
          <w:ilvl w:val="0"/>
          <w:numId w:val="0"/>
        </w:numPr>
        <w:suppressAutoHyphens/>
        <w:ind w:firstLine="567"/>
        <w:contextualSpacing w:val="0"/>
        <w:jc w:val="both"/>
        <w:rPr>
          <w:rFonts w:ascii="Times New Roman" w:hAnsi="Times New Roman" w:cs="Times New Roman"/>
          <w:sz w:val="24"/>
          <w:szCs w:val="24"/>
        </w:rPr>
      </w:pPr>
      <w:r w:rsidRPr="00DC5B14">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567"/>
        <w:jc w:val="both"/>
        <w:rPr>
          <w:rFonts w:ascii="Times New Roman" w:hAnsi="Times New Roman" w:cs="Times New Roman"/>
        </w:rPr>
        <w:sectPr w:rsidR="00601251" w:rsidRPr="00DC5B14" w:rsidSect="00DC5B14">
          <w:pgSz w:w="11906" w:h="16838" w:code="9"/>
          <w:pgMar w:top="1134" w:right="424" w:bottom="568" w:left="1134" w:header="709" w:footer="709" w:gutter="0"/>
          <w:cols w:space="708"/>
          <w:docGrid w:linePitch="360"/>
        </w:sectPr>
      </w:pP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2</w:t>
      </w:r>
    </w:p>
    <w:tbl>
      <w:tblPr>
        <w:tblStyle w:val="a8"/>
        <w:tblW w:w="0" w:type="auto"/>
        <w:tblLook w:val="04A0" w:firstRow="1" w:lastRow="0" w:firstColumn="1" w:lastColumn="0" w:noHBand="0" w:noVBand="1"/>
      </w:tblPr>
      <w:tblGrid>
        <w:gridCol w:w="3520"/>
        <w:gridCol w:w="1528"/>
        <w:gridCol w:w="1556"/>
        <w:gridCol w:w="1186"/>
        <w:gridCol w:w="1186"/>
        <w:gridCol w:w="1495"/>
        <w:gridCol w:w="1199"/>
        <w:gridCol w:w="1570"/>
        <w:gridCol w:w="715"/>
        <w:gridCol w:w="831"/>
      </w:tblGrid>
      <w:tr w:rsidR="00601251" w:rsidRPr="00DC5B14" w:rsidTr="00601251">
        <w:tc>
          <w:tcPr>
            <w:tcW w:w="271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2072" w:type="dxa"/>
            <w:gridSpan w:val="9"/>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w:t>
            </w:r>
            <w:r w:rsidR="00A260A2">
              <w:rPr>
                <w:rFonts w:ascii="Times New Roman" w:hAnsi="Times New Roman" w:cs="Times New Roman"/>
                <w:sz w:val="24"/>
                <w:szCs w:val="24"/>
              </w:rPr>
              <w:t xml:space="preserve"> </w:t>
            </w:r>
            <w:r w:rsidRPr="00DC5B14">
              <w:rPr>
                <w:rFonts w:ascii="Times New Roman" w:hAnsi="Times New Roman" w:cs="Times New Roman"/>
                <w:sz w:val="24"/>
                <w:szCs w:val="24"/>
              </w:rPr>
              <w:t>м, по горизонтали (в свету) от подземных осей до</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зданий и сооружений</w:t>
            </w:r>
          </w:p>
        </w:tc>
        <w:tc>
          <w:tcPr>
            <w:tcW w:w="168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оси крайнего пути</w:t>
            </w:r>
          </w:p>
        </w:tc>
        <w:tc>
          <w:tcPr>
            <w:tcW w:w="1590"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фундаментов опор воздушных линий электропередачи напряжением</w:t>
            </w:r>
          </w:p>
        </w:tc>
      </w:tr>
      <w:tr w:rsidR="00601251" w:rsidRPr="00DC5B14" w:rsidTr="00601251">
        <w:tc>
          <w:tcPr>
            <w:tcW w:w="2714" w:type="dxa"/>
            <w:vMerge/>
          </w:tcPr>
          <w:p w:rsidR="00601251" w:rsidRPr="00DC5B14" w:rsidRDefault="00601251" w:rsidP="00DC5B14">
            <w:pPr>
              <w:jc w:val="both"/>
              <w:rPr>
                <w:rFonts w:ascii="Times New Roman" w:hAnsi="Times New Roman" w:cs="Times New Roman"/>
                <w:sz w:val="24"/>
                <w:szCs w:val="24"/>
              </w:rPr>
            </w:pPr>
          </w:p>
        </w:tc>
        <w:tc>
          <w:tcPr>
            <w:tcW w:w="1683" w:type="dxa"/>
            <w:vMerge/>
          </w:tcPr>
          <w:p w:rsidR="00601251" w:rsidRPr="00DC5B14" w:rsidRDefault="00601251" w:rsidP="00DC5B14">
            <w:pPr>
              <w:jc w:val="both"/>
              <w:rPr>
                <w:rFonts w:ascii="Times New Roman" w:hAnsi="Times New Roman" w:cs="Times New Roman"/>
                <w:sz w:val="24"/>
                <w:szCs w:val="24"/>
              </w:rPr>
            </w:pPr>
          </w:p>
        </w:tc>
        <w:tc>
          <w:tcPr>
            <w:tcW w:w="1684" w:type="dxa"/>
            <w:vMerge/>
          </w:tcPr>
          <w:p w:rsidR="00601251" w:rsidRPr="00DC5B14" w:rsidRDefault="00601251" w:rsidP="00DC5B14">
            <w:pPr>
              <w:jc w:val="both"/>
              <w:rPr>
                <w:rFonts w:ascii="Times New Roman" w:hAnsi="Times New Roman" w:cs="Times New Roman"/>
                <w:sz w:val="24"/>
                <w:szCs w:val="24"/>
              </w:rPr>
            </w:pP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железных дорог колеи 750 мм</w:t>
            </w:r>
          </w:p>
        </w:tc>
        <w:tc>
          <w:tcPr>
            <w:tcW w:w="1590" w:type="dxa"/>
            <w:vMerge/>
          </w:tcPr>
          <w:p w:rsidR="00601251" w:rsidRPr="00DC5B14" w:rsidRDefault="00601251" w:rsidP="00DC5B14">
            <w:pPr>
              <w:jc w:val="both"/>
              <w:rPr>
                <w:rFonts w:ascii="Times New Roman" w:hAnsi="Times New Roman" w:cs="Times New Roman"/>
                <w:sz w:val="24"/>
                <w:szCs w:val="24"/>
              </w:rPr>
            </w:pPr>
          </w:p>
        </w:tc>
        <w:tc>
          <w:tcPr>
            <w:tcW w:w="1256" w:type="dxa"/>
            <w:vMerge/>
          </w:tcPr>
          <w:p w:rsidR="00601251" w:rsidRPr="00DC5B14" w:rsidRDefault="00601251" w:rsidP="00DC5B14">
            <w:pPr>
              <w:jc w:val="both"/>
              <w:rPr>
                <w:rFonts w:ascii="Times New Roman" w:hAnsi="Times New Roman" w:cs="Times New Roman"/>
                <w:sz w:val="24"/>
                <w:szCs w:val="24"/>
              </w:rPr>
            </w:pP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1 до 35кВ</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35 до 110кВ и выше</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 и напорная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Самотечная канализация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Сопутствующий дренаж</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горючих газов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0,005 до 0,3</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w:t>
            </w:r>
            <w:r w:rsidRPr="00DC5B14">
              <w:rPr>
                <w:rFonts w:ascii="Times New Roman" w:hAnsi="Times New Roman" w:cs="Times New Roman"/>
                <w:sz w:val="24"/>
                <w:szCs w:val="24"/>
              </w:rPr>
              <w:lastRenderedPageBreak/>
              <w:t>прокладки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5</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 (см прим 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0,6</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3,2</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коммуникационные тоннели</w:t>
            </w:r>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01251" w:rsidRPr="00DC5B14" w:rsidTr="00601251">
        <w:tc>
          <w:tcPr>
            <w:tcW w:w="2714" w:type="dxa"/>
          </w:tcPr>
          <w:p w:rsidR="00601251" w:rsidRPr="00DC5B14" w:rsidRDefault="00601251" w:rsidP="00DC5B14">
            <w:pPr>
              <w:jc w:val="both"/>
              <w:rPr>
                <w:rFonts w:ascii="Times New Roman" w:hAnsi="Times New Roman" w:cs="Times New Roman"/>
                <w:sz w:val="24"/>
                <w:szCs w:val="24"/>
              </w:rPr>
            </w:pPr>
            <w:proofErr w:type="spellStart"/>
            <w:r w:rsidRPr="00DC5B14">
              <w:rPr>
                <w:rFonts w:ascii="Times New Roman" w:hAnsi="Times New Roman" w:cs="Times New Roman"/>
                <w:sz w:val="24"/>
                <w:szCs w:val="24"/>
              </w:rPr>
              <w:t>Наружниепневмомусоропроводы</w:t>
            </w:r>
            <w:proofErr w:type="spellEnd"/>
          </w:p>
        </w:tc>
        <w:tc>
          <w:tcPr>
            <w:tcW w:w="168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68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3,8</w:t>
            </w:r>
          </w:p>
        </w:tc>
        <w:tc>
          <w:tcPr>
            <w:tcW w:w="127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2,8</w:t>
            </w:r>
          </w:p>
        </w:tc>
        <w:tc>
          <w:tcPr>
            <w:tcW w:w="159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2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71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729"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857"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Относится только к расстояниям от силовых кабелей.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Расстояния от тепловых сетей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до зданий и сооружений следует принимать по таблице Б.3 СНиП41-02-2003.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4. В орошаемых районах при </w:t>
      </w:r>
      <w:proofErr w:type="spellStart"/>
      <w:r w:rsidRPr="00DC5B14">
        <w:rPr>
          <w:rFonts w:ascii="Times New Roman" w:hAnsi="Times New Roman" w:cs="Times New Roman"/>
        </w:rPr>
        <w:t>непросадочных</w:t>
      </w:r>
      <w:proofErr w:type="spellEnd"/>
      <w:r w:rsidRPr="00DC5B14">
        <w:rPr>
          <w:rFonts w:ascii="Times New Roman" w:hAnsi="Times New Roman" w:cs="Times New Roman"/>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- 1,5 м - от силовых кабелей и кабелей связи.</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ind w:firstLine="708"/>
        <w:jc w:val="both"/>
        <w:rPr>
          <w:rFonts w:ascii="Times New Roman" w:hAnsi="Times New Roman" w:cs="Times New Roman"/>
        </w:rPr>
      </w:pPr>
      <w:r w:rsidRPr="00DC5B14">
        <w:rPr>
          <w:rFonts w:ascii="Times New Roman" w:hAnsi="Times New Roman" w:cs="Times New Roman"/>
        </w:rPr>
        <w:lastRenderedPageBreak/>
        <w:t xml:space="preserve">Таблица </w:t>
      </w:r>
      <w:r w:rsidR="00E0620A" w:rsidRPr="00DC5B14">
        <w:rPr>
          <w:rFonts w:ascii="Times New Roman" w:hAnsi="Times New Roman" w:cs="Times New Roman"/>
        </w:rPr>
        <w:t>10</w:t>
      </w:r>
      <w:r w:rsidRPr="00DC5B14">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DC5B14" w:rsidTr="00601251">
        <w:tc>
          <w:tcPr>
            <w:tcW w:w="1668"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Инженерные сети</w:t>
            </w:r>
          </w:p>
        </w:tc>
        <w:tc>
          <w:tcPr>
            <w:tcW w:w="13118" w:type="dxa"/>
            <w:gridSpan w:val="1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 м, по горизонтали (в свету) до</w:t>
            </w:r>
          </w:p>
        </w:tc>
      </w:tr>
      <w:tr w:rsidR="00601251" w:rsidRPr="00DC5B14" w:rsidTr="00601251">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водопровода</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канализации бытовой</w:t>
            </w:r>
          </w:p>
        </w:tc>
        <w:tc>
          <w:tcPr>
            <w:tcW w:w="1134"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дренажа и дождевой канализации</w:t>
            </w:r>
          </w:p>
        </w:tc>
        <w:tc>
          <w:tcPr>
            <w:tcW w:w="3685" w:type="dxa"/>
            <w:gridSpan w:val="4"/>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газопроводов давления МПа (кгс/см2)</w:t>
            </w:r>
          </w:p>
        </w:tc>
        <w:tc>
          <w:tcPr>
            <w:tcW w:w="851"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кабелей </w:t>
            </w:r>
            <w:proofErr w:type="spellStart"/>
            <w:r w:rsidRPr="00DC5B14">
              <w:rPr>
                <w:rFonts w:ascii="Times New Roman" w:hAnsi="Times New Roman" w:cs="Times New Roman"/>
                <w:sz w:val="24"/>
                <w:szCs w:val="24"/>
              </w:rPr>
              <w:t>сило-вых</w:t>
            </w:r>
            <w:proofErr w:type="spellEnd"/>
            <w:r w:rsidRPr="00DC5B14">
              <w:rPr>
                <w:rFonts w:ascii="Times New Roman" w:hAnsi="Times New Roman" w:cs="Times New Roman"/>
                <w:sz w:val="24"/>
                <w:szCs w:val="24"/>
              </w:rPr>
              <w:t xml:space="preserve"> всех </w:t>
            </w:r>
            <w:proofErr w:type="spellStart"/>
            <w:r w:rsidRPr="00DC5B14">
              <w:rPr>
                <w:rFonts w:ascii="Times New Roman" w:hAnsi="Times New Roman" w:cs="Times New Roman"/>
                <w:sz w:val="24"/>
                <w:szCs w:val="24"/>
              </w:rPr>
              <w:t>напря-жений</w:t>
            </w:r>
            <w:proofErr w:type="spellEnd"/>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кабелей связи</w:t>
            </w:r>
          </w:p>
        </w:tc>
        <w:tc>
          <w:tcPr>
            <w:tcW w:w="2389"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тепловых сетей</w:t>
            </w:r>
          </w:p>
        </w:tc>
        <w:tc>
          <w:tcPr>
            <w:tcW w:w="85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каналов, тон-</w:t>
            </w:r>
            <w:proofErr w:type="spellStart"/>
            <w:r w:rsidRPr="00DC5B14">
              <w:rPr>
                <w:rFonts w:ascii="Times New Roman" w:hAnsi="Times New Roman" w:cs="Times New Roman"/>
                <w:sz w:val="24"/>
                <w:szCs w:val="24"/>
              </w:rPr>
              <w:t>нелей</w:t>
            </w:r>
            <w:proofErr w:type="spellEnd"/>
          </w:p>
        </w:tc>
        <w:tc>
          <w:tcPr>
            <w:tcW w:w="94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наружных </w:t>
            </w:r>
            <w:proofErr w:type="spellStart"/>
            <w:r w:rsidRPr="00DC5B14">
              <w:rPr>
                <w:rFonts w:ascii="Times New Roman" w:hAnsi="Times New Roman" w:cs="Times New Roman"/>
                <w:sz w:val="24"/>
                <w:szCs w:val="24"/>
              </w:rPr>
              <w:t>пневмо</w:t>
            </w:r>
            <w:proofErr w:type="spellEnd"/>
            <w:r w:rsidRPr="00DC5B14">
              <w:rPr>
                <w:rFonts w:ascii="Times New Roman" w:hAnsi="Times New Roman" w:cs="Times New Roman"/>
                <w:sz w:val="24"/>
                <w:szCs w:val="24"/>
              </w:rPr>
              <w:t>-</w:t>
            </w:r>
            <w:proofErr w:type="spellStart"/>
            <w:r w:rsidRPr="00DC5B14">
              <w:rPr>
                <w:rFonts w:ascii="Times New Roman" w:hAnsi="Times New Roman" w:cs="Times New Roman"/>
                <w:sz w:val="24"/>
                <w:szCs w:val="24"/>
              </w:rPr>
              <w:t>мусоро</w:t>
            </w:r>
            <w:proofErr w:type="spellEnd"/>
            <w:r w:rsidRPr="00DC5B14">
              <w:rPr>
                <w:rFonts w:ascii="Times New Roman" w:hAnsi="Times New Roman" w:cs="Times New Roman"/>
                <w:sz w:val="24"/>
                <w:szCs w:val="24"/>
              </w:rPr>
              <w:t>-проводов</w:t>
            </w:r>
          </w:p>
        </w:tc>
      </w:tr>
      <w:tr w:rsidR="00601251" w:rsidRPr="00DC5B14" w:rsidTr="00601251">
        <w:trPr>
          <w:trHeight w:val="413"/>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0,005</w:t>
            </w:r>
          </w:p>
        </w:tc>
        <w:tc>
          <w:tcPr>
            <w:tcW w:w="992"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0,005 до 0,3</w:t>
            </w:r>
          </w:p>
        </w:tc>
        <w:tc>
          <w:tcPr>
            <w:tcW w:w="1701" w:type="dxa"/>
            <w:gridSpan w:val="2"/>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наружная стенка канала, тоннеля</w:t>
            </w:r>
          </w:p>
        </w:tc>
        <w:tc>
          <w:tcPr>
            <w:tcW w:w="1113"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оболочка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412"/>
        </w:trPr>
        <w:tc>
          <w:tcPr>
            <w:tcW w:w="1668"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1134"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св.0,3 до 0,6</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 0,6 до 1,2</w:t>
            </w:r>
          </w:p>
        </w:tc>
        <w:tc>
          <w:tcPr>
            <w:tcW w:w="851" w:type="dxa"/>
            <w:vMerge/>
          </w:tcPr>
          <w:p w:rsidR="00601251" w:rsidRPr="00DC5B14" w:rsidRDefault="00601251" w:rsidP="00DC5B14">
            <w:pPr>
              <w:jc w:val="both"/>
              <w:rPr>
                <w:rFonts w:ascii="Times New Roman" w:hAnsi="Times New Roman" w:cs="Times New Roman"/>
                <w:sz w:val="24"/>
                <w:szCs w:val="24"/>
              </w:rPr>
            </w:pPr>
          </w:p>
        </w:tc>
        <w:tc>
          <w:tcPr>
            <w:tcW w:w="992" w:type="dxa"/>
            <w:vMerge/>
          </w:tcPr>
          <w:p w:rsidR="00601251" w:rsidRPr="00DC5B14" w:rsidRDefault="00601251" w:rsidP="00DC5B14">
            <w:pPr>
              <w:jc w:val="both"/>
              <w:rPr>
                <w:rFonts w:ascii="Times New Roman" w:hAnsi="Times New Roman" w:cs="Times New Roman"/>
                <w:sz w:val="24"/>
                <w:szCs w:val="24"/>
              </w:rPr>
            </w:pPr>
          </w:p>
        </w:tc>
        <w:tc>
          <w:tcPr>
            <w:tcW w:w="1276" w:type="dxa"/>
            <w:vMerge/>
          </w:tcPr>
          <w:p w:rsidR="00601251" w:rsidRPr="00DC5B14" w:rsidRDefault="00601251" w:rsidP="00DC5B14">
            <w:pPr>
              <w:jc w:val="both"/>
              <w:rPr>
                <w:rFonts w:ascii="Times New Roman" w:hAnsi="Times New Roman" w:cs="Times New Roman"/>
                <w:sz w:val="24"/>
                <w:szCs w:val="24"/>
              </w:rPr>
            </w:pPr>
          </w:p>
        </w:tc>
        <w:tc>
          <w:tcPr>
            <w:tcW w:w="1113" w:type="dxa"/>
            <w:vMerge/>
          </w:tcPr>
          <w:p w:rsidR="00601251" w:rsidRPr="00DC5B14" w:rsidRDefault="00601251" w:rsidP="00DC5B14">
            <w:pPr>
              <w:jc w:val="both"/>
              <w:rPr>
                <w:rFonts w:ascii="Times New Roman" w:hAnsi="Times New Roman" w:cs="Times New Roman"/>
                <w:sz w:val="24"/>
                <w:szCs w:val="24"/>
              </w:rPr>
            </w:pPr>
          </w:p>
        </w:tc>
        <w:tc>
          <w:tcPr>
            <w:tcW w:w="856" w:type="dxa"/>
            <w:vMerge/>
          </w:tcPr>
          <w:p w:rsidR="00601251" w:rsidRPr="00DC5B14" w:rsidRDefault="00601251" w:rsidP="00DC5B14">
            <w:pPr>
              <w:jc w:val="both"/>
              <w:rPr>
                <w:rFonts w:ascii="Times New Roman" w:hAnsi="Times New Roman" w:cs="Times New Roman"/>
                <w:sz w:val="24"/>
                <w:szCs w:val="24"/>
              </w:rPr>
            </w:pPr>
          </w:p>
        </w:tc>
        <w:tc>
          <w:tcPr>
            <w:tcW w:w="943"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7</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14</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Водопровод</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Канализация бытовая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см. прим1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Дождевая канализация </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0,4</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Газопроводы давления, МПа:</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низкого до 0,005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среднего свыше 0,005 до 0,3</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высокого:</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0,3 до 0,6</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свыше 0,6 до 1,2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силовые всех напряжений</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0,1-0,5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Кабели связи</w:t>
            </w:r>
          </w:p>
          <w:p w:rsidR="00601251" w:rsidRPr="00DC5B14" w:rsidRDefault="00601251" w:rsidP="00DC5B14">
            <w:pPr>
              <w:jc w:val="both"/>
              <w:rPr>
                <w:rFonts w:ascii="Times New Roman" w:hAnsi="Times New Roman" w:cs="Times New Roman"/>
                <w:sz w:val="24"/>
                <w:szCs w:val="24"/>
              </w:rPr>
            </w:pP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0,5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Тепловые сети:</w:t>
            </w:r>
          </w:p>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от наружной стенки канала, тоннеля</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от оболочки </w:t>
            </w:r>
            <w:proofErr w:type="spellStart"/>
            <w:r w:rsidRPr="00DC5B14">
              <w:rPr>
                <w:rFonts w:ascii="Times New Roman" w:hAnsi="Times New Roman" w:cs="Times New Roman"/>
                <w:sz w:val="24"/>
                <w:szCs w:val="24"/>
              </w:rPr>
              <w:t>бесканальной</w:t>
            </w:r>
            <w:proofErr w:type="spellEnd"/>
            <w:r w:rsidRPr="00DC5B14">
              <w:rPr>
                <w:rFonts w:ascii="Times New Roman" w:hAnsi="Times New Roman" w:cs="Times New Roman"/>
                <w:sz w:val="24"/>
                <w:szCs w:val="24"/>
              </w:rPr>
              <w:t xml:space="preserve"> прокладки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Каналы, тоннели</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r>
      <w:tr w:rsidR="00601251" w:rsidRPr="00DC5B14" w:rsidTr="00601251">
        <w:tc>
          <w:tcPr>
            <w:tcW w:w="1668"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Наружные </w:t>
            </w:r>
            <w:proofErr w:type="spellStart"/>
            <w:r w:rsidRPr="00DC5B14">
              <w:rPr>
                <w:rFonts w:ascii="Times New Roman" w:hAnsi="Times New Roman" w:cs="Times New Roman"/>
                <w:sz w:val="24"/>
                <w:szCs w:val="24"/>
              </w:rPr>
              <w:t>пневмомуморопроводы</w:t>
            </w:r>
            <w:proofErr w:type="spellEnd"/>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34"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0"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5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99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27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111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856"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943"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w:t>
            </w:r>
          </w:p>
        </w:tc>
      </w:tr>
    </w:tbl>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1. Расстояние от бытовой канализации до хозяйственно-питьевого водопровода следует принимать,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железобетонных и асбестоцементных труб - 5;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чугунных труб диаметром: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200 мм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свыше 200 мм - 3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до водопровода из пластмассовых труб - 1,5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br w:type="page"/>
      </w:r>
    </w:p>
    <w:p w:rsidR="00601251" w:rsidRPr="00DC5B14" w:rsidRDefault="00601251" w:rsidP="00DC5B14">
      <w:pPr>
        <w:jc w:val="both"/>
        <w:rPr>
          <w:rFonts w:ascii="Times New Roman" w:hAnsi="Times New Roman" w:cs="Times New Roman"/>
        </w:rPr>
        <w:sectPr w:rsidR="00601251" w:rsidRPr="00DC5B14" w:rsidSect="00601251">
          <w:pgSz w:w="16838" w:h="11906" w:orient="landscape" w:code="9"/>
          <w:pgMar w:top="709" w:right="1134" w:bottom="851" w:left="1134" w:header="709" w:footer="709" w:gutter="0"/>
          <w:cols w:space="708"/>
          <w:docGrid w:linePitch="360"/>
        </w:sect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или </w:t>
      </w:r>
      <w:proofErr w:type="spellStart"/>
      <w:r w:rsidRPr="00DC5B14">
        <w:rPr>
          <w:rFonts w:ascii="Times New Roman" w:hAnsi="Times New Roman" w:cs="Times New Roman"/>
        </w:rPr>
        <w:t>электрокабелями</w:t>
      </w:r>
      <w:proofErr w:type="spellEnd"/>
      <w:r w:rsidRPr="00DC5B14">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DC5B14">
        <w:rPr>
          <w:rFonts w:ascii="Times New Roman" w:hAnsi="Times New Roman" w:cs="Times New Roman"/>
        </w:rPr>
        <w:t>электрокабеля</w:t>
      </w:r>
      <w:proofErr w:type="spellEnd"/>
      <w:r w:rsidRPr="00DC5B14">
        <w:rPr>
          <w:rFonts w:ascii="Times New Roman" w:hAnsi="Times New Roman" w:cs="Times New Roman"/>
        </w:rPr>
        <w:t xml:space="preserve">, по расчету на прочность сети, но не менее 0,6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110 - 220 кВ - не менее 1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w:t>
      </w:r>
      <w:r w:rsidRPr="00DC5B14">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DC5B14" w:rsidTr="00601251">
        <w:trPr>
          <w:trHeight w:val="328"/>
        </w:trPr>
        <w:tc>
          <w:tcPr>
            <w:tcW w:w="3619"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сооружения и коммуникации</w:t>
            </w: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от резервуаров в </w:t>
            </w:r>
            <w:proofErr w:type="spellStart"/>
            <w:r w:rsidRPr="00DC5B14">
              <w:rPr>
                <w:rFonts w:ascii="Times New Roman" w:hAnsi="Times New Roman" w:cs="Times New Roman"/>
                <w:sz w:val="24"/>
                <w:szCs w:val="24"/>
              </w:rPr>
              <w:t>свету,м</w:t>
            </w:r>
            <w:proofErr w:type="spellEnd"/>
          </w:p>
        </w:tc>
        <w:tc>
          <w:tcPr>
            <w:tcW w:w="2495" w:type="dxa"/>
            <w:vMerge w:val="restart"/>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2162"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надземных</w:t>
            </w:r>
          </w:p>
        </w:tc>
        <w:tc>
          <w:tcPr>
            <w:tcW w:w="2328" w:type="dxa"/>
            <w:gridSpan w:val="3"/>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подземных</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4490" w:type="dxa"/>
            <w:gridSpan w:val="6"/>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при общей вместимости резервуаров в </w:t>
            </w:r>
            <w:proofErr w:type="spellStart"/>
            <w:r w:rsidRPr="00DC5B14">
              <w:rPr>
                <w:rFonts w:ascii="Times New Roman" w:hAnsi="Times New Roman" w:cs="Times New Roman"/>
                <w:sz w:val="24"/>
                <w:szCs w:val="24"/>
              </w:rPr>
              <w:t>установке,м</w:t>
            </w:r>
            <w:proofErr w:type="spellEnd"/>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175"/>
        </w:trPr>
        <w:tc>
          <w:tcPr>
            <w:tcW w:w="3619" w:type="dxa"/>
            <w:vMerge/>
          </w:tcPr>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св.5 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до 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св.10 до 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св.20 до 50</w:t>
            </w:r>
          </w:p>
        </w:tc>
        <w:tc>
          <w:tcPr>
            <w:tcW w:w="2495" w:type="dxa"/>
            <w:vMerge/>
          </w:tcPr>
          <w:p w:rsidR="00601251" w:rsidRPr="00DC5B14" w:rsidRDefault="00601251" w:rsidP="00DC5B14">
            <w:pPr>
              <w:jc w:val="both"/>
              <w:rPr>
                <w:rFonts w:ascii="Times New Roman" w:hAnsi="Times New Roman" w:cs="Times New Roman"/>
                <w:sz w:val="24"/>
                <w:szCs w:val="24"/>
              </w:rPr>
            </w:pP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Общественные здания и сооружения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r>
      <w:tr w:rsidR="00601251" w:rsidRPr="00DC5B14"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Жилые здания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102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1564"/>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Канализация, теплотрасса (подземные)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3,5</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1295"/>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48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Водопровод и другие </w:t>
                  </w:r>
                  <w:proofErr w:type="spellStart"/>
                  <w:r w:rsidRPr="00DC5B14">
                    <w:rPr>
                      <w:rFonts w:ascii="Times New Roman" w:hAnsi="Times New Roman" w:cs="Times New Roman"/>
                    </w:rPr>
                    <w:t>бесканальные</w:t>
                  </w:r>
                  <w:proofErr w:type="spellEnd"/>
                  <w:r w:rsidRPr="00DC5B14">
                    <w:rPr>
                      <w:rFonts w:ascii="Times New Roman" w:hAnsi="Times New Roman" w:cs="Times New Roman"/>
                    </w:rPr>
                    <w:t xml:space="preserve"> коммуникации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489"/>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Колодцы подземных коммуникаций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1027"/>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601251" w:rsidRPr="00DC5B14"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851"/>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автомобильные дороги I - III категорий (до края проезжей части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01251" w:rsidRPr="00DC5B14"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DC5B14" w:rsidTr="00601251">
              <w:trPr>
                <w:trHeight w:val="756"/>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DC5B14" w:rsidRDefault="00601251" w:rsidP="00DC5B14">
            <w:pPr>
              <w:jc w:val="both"/>
              <w:rPr>
                <w:rFonts w:ascii="Times New Roman" w:hAnsi="Times New Roman" w:cs="Times New Roman"/>
                <w:sz w:val="24"/>
                <w:szCs w:val="24"/>
              </w:rPr>
            </w:pP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66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2"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831"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c>
          <w:tcPr>
            <w:tcW w:w="2495" w:type="dxa"/>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5</w:t>
            </w:r>
          </w:p>
        </w:tc>
      </w:tr>
      <w:tr w:rsidR="00601251" w:rsidRPr="00DC5B14"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DC5B14" w:rsidTr="00601251">
              <w:trPr>
                <w:trHeight w:val="220"/>
              </w:trPr>
              <w:tc>
                <w:tcPr>
                  <w:tcW w:w="0" w:type="auto"/>
                </w:tcPr>
                <w:p w:rsidR="00601251" w:rsidRPr="00DC5B14" w:rsidRDefault="00601251" w:rsidP="00DC5B14">
                  <w:pPr>
                    <w:pStyle w:val="Default"/>
                    <w:jc w:val="both"/>
                    <w:rPr>
                      <w:rFonts w:ascii="Times New Roman" w:hAnsi="Times New Roman" w:cs="Times New Roman"/>
                    </w:rPr>
                  </w:pPr>
                  <w:r w:rsidRPr="00DC5B14">
                    <w:rPr>
                      <w:rFonts w:ascii="Times New Roman" w:hAnsi="Times New Roman" w:cs="Times New Roman"/>
                    </w:rPr>
                    <w:t xml:space="preserve">ЛЭП, ТП, РП </w:t>
                  </w:r>
                </w:p>
              </w:tc>
            </w:tr>
          </w:tbl>
          <w:p w:rsidR="00601251" w:rsidRPr="00DC5B14" w:rsidRDefault="00601251" w:rsidP="00DC5B14">
            <w:pPr>
              <w:jc w:val="both"/>
              <w:rPr>
                <w:rFonts w:ascii="Times New Roman" w:hAnsi="Times New Roman" w:cs="Times New Roman"/>
                <w:sz w:val="24"/>
                <w:szCs w:val="24"/>
              </w:rPr>
            </w:pPr>
          </w:p>
        </w:tc>
        <w:tc>
          <w:tcPr>
            <w:tcW w:w="6985" w:type="dxa"/>
            <w:gridSpan w:val="7"/>
          </w:tcPr>
          <w:p w:rsidR="00601251" w:rsidRPr="00DC5B14" w:rsidRDefault="00601251" w:rsidP="00DC5B14">
            <w:pPr>
              <w:jc w:val="both"/>
              <w:rPr>
                <w:rFonts w:ascii="Times New Roman" w:hAnsi="Times New Roman" w:cs="Times New Roman"/>
                <w:sz w:val="24"/>
                <w:szCs w:val="24"/>
              </w:rPr>
            </w:pPr>
            <w:r w:rsidRPr="00DC5B14">
              <w:rPr>
                <w:rFonts w:ascii="Times New Roman" w:hAnsi="Times New Roman" w:cs="Times New Roman"/>
                <w:sz w:val="24"/>
                <w:szCs w:val="24"/>
              </w:rPr>
              <w:t>В соответствии с ПУЭ</w:t>
            </w:r>
          </w:p>
        </w:tc>
      </w:tr>
    </w:tbl>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&lt;*&gt; Расстояния от резервуарной установки предприятий до зданий и сооружений, которые ею не обслуживаются.</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DC5B14">
        <w:rPr>
          <w:rFonts w:ascii="Times New Roman" w:hAnsi="Times New Roman" w:cs="Times New Roman"/>
        </w:rPr>
        <w:t>бесканальных</w:t>
      </w:r>
      <w:proofErr w:type="spellEnd"/>
      <w:r w:rsidRPr="00DC5B14">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lastRenderedPageBreak/>
        <w:t>11.10.24. Расстояния от резервуарных установок общей вместимостью свыше 50 м3 принимаются по таблице</w:t>
      </w:r>
      <w:r w:rsidR="00E0620A" w:rsidRPr="00DC5B14">
        <w:rPr>
          <w:rFonts w:ascii="Times New Roman" w:hAnsi="Times New Roman" w:cs="Times New Roman"/>
        </w:rPr>
        <w:t xml:space="preserve"> 105</w:t>
      </w:r>
      <w:r w:rsidRPr="00DC5B14">
        <w:rPr>
          <w:rFonts w:ascii="Times New Roman" w:hAnsi="Times New Roman" w:cs="Times New Roman"/>
        </w:rPr>
        <w:t>.</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 xml:space="preserve">Таблица </w:t>
      </w:r>
      <w:r w:rsidR="00E0620A" w:rsidRPr="00DC5B14">
        <w:rPr>
          <w:rFonts w:ascii="Times New Roman" w:hAnsi="Times New Roman" w:cs="Times New Roman"/>
        </w:rPr>
        <w:t>105</w:t>
      </w:r>
      <w:r w:rsidRPr="00DC5B14">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707"/>
        <w:gridCol w:w="83"/>
        <w:gridCol w:w="644"/>
        <w:gridCol w:w="145"/>
        <w:gridCol w:w="705"/>
        <w:gridCol w:w="83"/>
        <w:gridCol w:w="490"/>
        <w:gridCol w:w="427"/>
        <w:gridCol w:w="104"/>
        <w:gridCol w:w="92"/>
        <w:gridCol w:w="799"/>
        <w:gridCol w:w="799"/>
        <w:gridCol w:w="122"/>
        <w:gridCol w:w="452"/>
        <w:gridCol w:w="524"/>
        <w:gridCol w:w="1170"/>
        <w:gridCol w:w="685"/>
        <w:gridCol w:w="767"/>
      </w:tblGrid>
      <w:tr w:rsidR="00601251" w:rsidRPr="00DC5B14" w:rsidTr="00E0620A">
        <w:trPr>
          <w:trHeight w:val="360"/>
        </w:trPr>
        <w:tc>
          <w:tcPr>
            <w:tcW w:w="894"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Здания, сооружения и коммуникации</w:t>
            </w: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Расстояния от резервуаров в свету, м</w:t>
            </w:r>
          </w:p>
        </w:tc>
        <w:tc>
          <w:tcPr>
            <w:tcW w:w="583" w:type="pct"/>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Расстояние от помещений, установок, где </w:t>
            </w:r>
            <w:proofErr w:type="spellStart"/>
            <w:r w:rsidRPr="00DC5B14">
              <w:rPr>
                <w:rFonts w:ascii="Times New Roman" w:hAnsi="Times New Roman" w:cs="Times New Roman"/>
              </w:rPr>
              <w:t>исполь-зуется</w:t>
            </w:r>
            <w:proofErr w:type="spellEnd"/>
            <w:r w:rsidRPr="00DC5B14">
              <w:rPr>
                <w:rFonts w:ascii="Times New Roman" w:hAnsi="Times New Roman" w:cs="Times New Roman"/>
              </w:rPr>
              <w:t xml:space="preserve"> СУГ, м</w:t>
            </w:r>
          </w:p>
        </w:tc>
        <w:tc>
          <w:tcPr>
            <w:tcW w:w="703" w:type="pct"/>
            <w:gridSpan w:val="2"/>
            <w:vMerge w:val="restar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Расстояние, м, от склада наполненных баллонов с общей вместимостью, м3</w:t>
            </w:r>
          </w:p>
        </w:tc>
      </w:tr>
      <w:tr w:rsidR="00601251" w:rsidRPr="00DC5B14" w:rsidTr="00E0620A">
        <w:trPr>
          <w:trHeight w:val="360"/>
        </w:trPr>
        <w:tc>
          <w:tcPr>
            <w:tcW w:w="894" w:type="pct"/>
            <w:vMerge/>
          </w:tcPr>
          <w:p w:rsidR="00601251" w:rsidRPr="00DC5B14" w:rsidRDefault="00601251" w:rsidP="00DC5B14">
            <w:pPr>
              <w:jc w:val="both"/>
              <w:rPr>
                <w:rFonts w:ascii="Times New Roman" w:hAnsi="Times New Roman" w:cs="Times New Roman"/>
              </w:rPr>
            </w:pPr>
          </w:p>
        </w:tc>
        <w:tc>
          <w:tcPr>
            <w:tcW w:w="1500" w:type="pct"/>
            <w:gridSpan w:val="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резервуары</w:t>
            </w:r>
          </w:p>
        </w:tc>
        <w:tc>
          <w:tcPr>
            <w:tcW w:w="1320" w:type="pct"/>
            <w:gridSpan w:val="7"/>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резервуары</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5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При общей вместимости</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570"/>
        </w:trPr>
        <w:tc>
          <w:tcPr>
            <w:tcW w:w="894" w:type="pct"/>
            <w:vMerge/>
          </w:tcPr>
          <w:p w:rsidR="00601251" w:rsidRPr="00DC5B14" w:rsidRDefault="00601251" w:rsidP="00DC5B14">
            <w:pPr>
              <w:jc w:val="both"/>
              <w:rPr>
                <w:rFonts w:ascii="Times New Roman" w:hAnsi="Times New Roman" w:cs="Times New Roman"/>
              </w:rPr>
            </w:pPr>
          </w:p>
        </w:tc>
        <w:tc>
          <w:tcPr>
            <w:tcW w:w="359"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358"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3"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411"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200</w:t>
            </w:r>
          </w:p>
        </w:tc>
        <w:tc>
          <w:tcPr>
            <w:tcW w:w="427"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св.50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500</w:t>
            </w:r>
          </w:p>
        </w:tc>
        <w:tc>
          <w:tcPr>
            <w:tcW w:w="455"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200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8000</w:t>
            </w:r>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80"/>
        </w:trPr>
        <w:tc>
          <w:tcPr>
            <w:tcW w:w="894" w:type="pct"/>
            <w:vMerge/>
          </w:tcPr>
          <w:p w:rsidR="00601251" w:rsidRPr="00DC5B14" w:rsidRDefault="00601251" w:rsidP="00DC5B14">
            <w:pPr>
              <w:jc w:val="both"/>
              <w:rPr>
                <w:rFonts w:ascii="Times New Roman" w:hAnsi="Times New Roman" w:cs="Times New Roman"/>
              </w:rPr>
            </w:pPr>
          </w:p>
        </w:tc>
        <w:tc>
          <w:tcPr>
            <w:tcW w:w="2821" w:type="pct"/>
            <w:gridSpan w:val="15"/>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Максимальная вместимость одного </w:t>
            </w:r>
            <w:proofErr w:type="spellStart"/>
            <w:r w:rsidRPr="00DC5B14">
              <w:rPr>
                <w:rFonts w:ascii="Times New Roman" w:hAnsi="Times New Roman" w:cs="Times New Roman"/>
              </w:rPr>
              <w:t>резервуара,м</w:t>
            </w:r>
            <w:proofErr w:type="spellEnd"/>
          </w:p>
        </w:tc>
        <w:tc>
          <w:tcPr>
            <w:tcW w:w="583" w:type="pct"/>
            <w:vMerge/>
          </w:tcPr>
          <w:p w:rsidR="00601251" w:rsidRPr="00DC5B14" w:rsidRDefault="00601251" w:rsidP="00DC5B14">
            <w:pPr>
              <w:jc w:val="both"/>
              <w:rPr>
                <w:rFonts w:ascii="Times New Roman" w:hAnsi="Times New Roman" w:cs="Times New Roman"/>
              </w:rPr>
            </w:pPr>
          </w:p>
        </w:tc>
        <w:tc>
          <w:tcPr>
            <w:tcW w:w="703" w:type="pct"/>
            <w:gridSpan w:val="2"/>
            <w:vMerge/>
          </w:tcPr>
          <w:p w:rsidR="00601251" w:rsidRPr="00DC5B14" w:rsidRDefault="00601251" w:rsidP="00DC5B14">
            <w:pPr>
              <w:jc w:val="both"/>
              <w:rPr>
                <w:rFonts w:ascii="Times New Roman" w:hAnsi="Times New Roman" w:cs="Times New Roman"/>
              </w:rPr>
            </w:pPr>
          </w:p>
        </w:tc>
      </w:tr>
      <w:tr w:rsidR="00601251" w:rsidRPr="00DC5B14" w:rsidTr="00E0620A">
        <w:trPr>
          <w:trHeight w:val="465"/>
        </w:trPr>
        <w:tc>
          <w:tcPr>
            <w:tcW w:w="894" w:type="pct"/>
            <w:vMerge/>
          </w:tcPr>
          <w:p w:rsidR="00601251" w:rsidRPr="00DC5B14" w:rsidRDefault="00601251" w:rsidP="00DC5B14">
            <w:pPr>
              <w:jc w:val="both"/>
              <w:rPr>
                <w:rFonts w:ascii="Times New Roman" w:hAnsi="Times New Roman" w:cs="Times New Roman"/>
              </w:rPr>
            </w:pP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w:t>
            </w:r>
          </w:p>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 100 до 600</w:t>
            </w:r>
          </w:p>
        </w:tc>
        <w:tc>
          <w:tcPr>
            <w:tcW w:w="583" w:type="pct"/>
            <w:vMerge/>
          </w:tcPr>
          <w:p w:rsidR="00601251" w:rsidRPr="00DC5B14" w:rsidRDefault="00601251" w:rsidP="00DC5B14">
            <w:pPr>
              <w:jc w:val="both"/>
              <w:rPr>
                <w:rFonts w:ascii="Times New Roman" w:hAnsi="Times New Roman" w:cs="Times New Roman"/>
              </w:rPr>
            </w:pP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до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св.20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6</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9</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11</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12</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13</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70 (30)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80 (50)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 (110)**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(25)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 (55)**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150</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 (30)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Надземные сооружения и коммуникации (эстакады, теплотрассы и т.п.), подсобные постройки жилых зданий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30(15)</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Подземные коммуникации (кроме газопроводов на территории ГНС)</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За пределами ограды в соответствии со СНиП 2.07.01-89* и СНиП </w:t>
            </w:r>
            <w:r w:rsidRPr="00DC5B14">
              <w:rPr>
                <w:rFonts w:ascii="Times New Roman" w:hAnsi="Times New Roman" w:cs="Times New Roman"/>
                <w:lang w:val="en-US"/>
              </w:rPr>
              <w:t>II</w:t>
            </w:r>
            <w:r w:rsidRPr="00DC5B14">
              <w:rPr>
                <w:rFonts w:ascii="Times New Roman" w:hAnsi="Times New Roman" w:cs="Times New Roman"/>
              </w:rPr>
              <w:t>-89-80*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Линии электропередачи, трансформаторные, распределительные устройства</w:t>
            </w:r>
          </w:p>
        </w:tc>
        <w:tc>
          <w:tcPr>
            <w:tcW w:w="4106" w:type="pct"/>
            <w:gridSpan w:val="18"/>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По ПУЭ</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 xml:space="preserve">Железные </w:t>
            </w:r>
            <w:r w:rsidRPr="00DC5B14">
              <w:rPr>
                <w:rFonts w:ascii="Times New Roman" w:hAnsi="Times New Roman" w:cs="Times New Roman"/>
              </w:rPr>
              <w:lastRenderedPageBreak/>
              <w:t xml:space="preserve">дороги общей сети (от подошвы насыпи), автомобильные дороги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50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100**</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w:t>
            </w:r>
            <w:r w:rsidRPr="00DC5B14">
              <w:rPr>
                <w:rFonts w:ascii="Times New Roman" w:hAnsi="Times New Roman" w:cs="Times New Roman"/>
              </w:rPr>
              <w:lastRenderedPageBreak/>
              <w:t>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100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r w:rsidRPr="00DC5B14">
              <w:rPr>
                <w:rFonts w:ascii="Times New Roman" w:hAnsi="Times New Roman" w:cs="Times New Roman"/>
              </w:rPr>
              <w:lastRenderedPageBreak/>
              <w:t>*</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75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75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50</w:t>
            </w:r>
          </w:p>
        </w:tc>
      </w:tr>
      <w:tr w:rsidR="00601251" w:rsidRPr="00DC5B14" w:rsidTr="00E0620A">
        <w:trPr>
          <w:trHeight w:val="390"/>
        </w:trPr>
        <w:tc>
          <w:tcPr>
            <w:tcW w:w="894"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lastRenderedPageBreak/>
              <w:t xml:space="preserve">Подъездные пути железных дорог, дорог предприятий, трамвайные пути, автомобильные дороги </w:t>
            </w:r>
            <w:r w:rsidRPr="00DC5B14">
              <w:rPr>
                <w:rFonts w:ascii="Times New Roman" w:hAnsi="Times New Roman" w:cs="Times New Roman"/>
                <w:lang w:val="en-US"/>
              </w:rPr>
              <w:t>IV</w:t>
            </w:r>
            <w:r w:rsidRPr="00DC5B14">
              <w:rPr>
                <w:rFonts w:ascii="Times New Roman" w:hAnsi="Times New Roman" w:cs="Times New Roman"/>
              </w:rPr>
              <w:t>-</w:t>
            </w:r>
            <w:r w:rsidRPr="00DC5B14">
              <w:rPr>
                <w:rFonts w:ascii="Times New Roman" w:hAnsi="Times New Roman" w:cs="Times New Roman"/>
                <w:lang w:val="en-US"/>
              </w:rPr>
              <w:t>V</w:t>
            </w:r>
            <w:r w:rsidRPr="00DC5B14">
              <w:rPr>
                <w:rFonts w:ascii="Times New Roman" w:hAnsi="Times New Roman" w:cs="Times New Roman"/>
              </w:rPr>
              <w:t xml:space="preserve"> категорий</w:t>
            </w:r>
          </w:p>
        </w:tc>
        <w:tc>
          <w:tcPr>
            <w:tcW w:w="342"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2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 (20)</w:t>
            </w:r>
          </w:p>
        </w:tc>
        <w:tc>
          <w:tcPr>
            <w:tcW w:w="390"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246" w:type="pct"/>
            <w:gridSpan w:val="3"/>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40 (30)</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(15)***</w:t>
            </w:r>
          </w:p>
        </w:tc>
        <w:tc>
          <w:tcPr>
            <w:tcW w:w="39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gridSpan w:val="2"/>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246"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25 (15)</w:t>
            </w:r>
          </w:p>
        </w:tc>
        <w:tc>
          <w:tcPr>
            <w:tcW w:w="58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30</w:t>
            </w:r>
          </w:p>
        </w:tc>
        <w:tc>
          <w:tcPr>
            <w:tcW w:w="330"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c>
          <w:tcPr>
            <w:tcW w:w="373" w:type="pct"/>
          </w:tcPr>
          <w:p w:rsidR="00601251" w:rsidRPr="00DC5B14" w:rsidRDefault="00601251" w:rsidP="00DC5B14">
            <w:pPr>
              <w:jc w:val="both"/>
              <w:rPr>
                <w:rFonts w:ascii="Times New Roman" w:hAnsi="Times New Roman" w:cs="Times New Roman"/>
              </w:rPr>
            </w:pPr>
            <w:r w:rsidRPr="00DC5B14">
              <w:rPr>
                <w:rFonts w:ascii="Times New Roman" w:hAnsi="Times New Roman" w:cs="Times New Roman"/>
              </w:rPr>
              <w:t>20 (20)</w:t>
            </w:r>
          </w:p>
        </w:tc>
      </w:tr>
    </w:tbl>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DC5B14" w:rsidRDefault="00601251"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Pr="00DC5B14" w:rsidRDefault="00601251" w:rsidP="00DC5B14">
      <w:pPr>
        <w:ind w:firstLine="567"/>
        <w:jc w:val="both"/>
        <w:rPr>
          <w:rFonts w:ascii="Times New Roman" w:hAnsi="Times New Roman" w:cs="Times New Roman"/>
        </w:rPr>
      </w:pPr>
      <w:r w:rsidRPr="00DC5B14">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DC5B14" w:rsidRDefault="00E0620A" w:rsidP="00DC5B14">
      <w:pPr>
        <w:ind w:firstLine="567"/>
        <w:jc w:val="both"/>
        <w:rPr>
          <w:rFonts w:ascii="Times New Roman" w:hAnsi="Times New Roman" w:cs="Times New Roman"/>
        </w:rPr>
      </w:pP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b/>
        </w:rPr>
        <w:t>11.11. Мелиоративные системы и сооружения.  Оросительные и осушительные системы</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DC5B14"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Default="00601251"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DC5B14" w:rsidRDefault="00601251" w:rsidP="00DC5B14">
      <w:pPr>
        <w:pStyle w:val="Default"/>
        <w:ind w:firstLine="567"/>
        <w:jc w:val="both"/>
        <w:rPr>
          <w:rFonts w:ascii="Times New Roman" w:hAnsi="Times New Roman" w:cs="Times New Roman"/>
          <w:b/>
        </w:rPr>
      </w:pPr>
      <w:r w:rsidRPr="00DC5B14">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DC5B14" w:rsidRDefault="00E0620A" w:rsidP="00DC5B14">
      <w:pPr>
        <w:jc w:val="both"/>
        <w:rPr>
          <w:rFonts w:ascii="Times New Roman" w:hAnsi="Times New Roman" w:cs="Times New Roman"/>
        </w:rPr>
      </w:pPr>
      <w:r w:rsidRPr="00DC5B14">
        <w:rPr>
          <w:rFonts w:ascii="Times New Roman" w:hAnsi="Times New Roman" w:cs="Times New Roman"/>
        </w:rPr>
        <w:br w:type="page"/>
      </w: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lastRenderedPageBreak/>
        <w:t>12. ЗОНЫ СПЕЦИАЛЬНОГО НАЗНАЧЕНИЯ</w:t>
      </w:r>
    </w:p>
    <w:p w:rsidR="00D4057F" w:rsidRPr="00DC5B14" w:rsidRDefault="00D4057F" w:rsidP="00DC5B14">
      <w:pPr>
        <w:ind w:firstLine="567"/>
        <w:jc w:val="both"/>
        <w:rPr>
          <w:rFonts w:ascii="Times New Roman" w:hAnsi="Times New Roman" w:cs="Times New Roman"/>
          <w:b/>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12.1. Общие требования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12.2. Зоны размещения кладбищ</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12.2.2. Не разрешается размещать кладбища на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первой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санитарно-эпидемиологической обстановки;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градостроительного назначения и ландшафтного зонирования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геологических, гидрогеологических и гидрогеохимических данных;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почвенно-географических и способности почв и </w:t>
      </w:r>
      <w:proofErr w:type="spellStart"/>
      <w:r w:rsidRPr="00DC5B14">
        <w:rPr>
          <w:rFonts w:ascii="Times New Roman" w:hAnsi="Times New Roman" w:cs="Times New Roman"/>
        </w:rPr>
        <w:t>почвогрунтов</w:t>
      </w:r>
      <w:proofErr w:type="spellEnd"/>
      <w:r w:rsidRPr="00DC5B14">
        <w:rPr>
          <w:rFonts w:ascii="Times New Roman" w:hAnsi="Times New Roman" w:cs="Times New Roman"/>
        </w:rPr>
        <w:t xml:space="preserve"> к самоочищению;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эрозионного потенциала и миграции загрязнений;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транспортной доступности.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 затопляться при паводках;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располагаться с подветренной стороны по отношению к жилой территории.</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наличие водоупорного слоя для кладбищ традиционного типа;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система дренажа;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обваловка</w:t>
      </w:r>
      <w:proofErr w:type="spellEnd"/>
      <w:r w:rsidRPr="00DC5B14">
        <w:rPr>
          <w:rFonts w:ascii="Times New Roman" w:hAnsi="Times New Roman" w:cs="Times New Roman"/>
        </w:rPr>
        <w:t xml:space="preserve">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и благоустройство санитарно-защитной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характер и площадь зеленых насаждений;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подъездных путей и автостоянок;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водо-, тепло-, электроснабжение, благоустройство территории.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- 300 м – при площади кладбища до 20 га;</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и времени фильтрации;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Примечания: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lastRenderedPageBreak/>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12.3. Зоны размещения скотомогильников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C5B14">
        <w:rPr>
          <w:rFonts w:ascii="Times New Roman" w:hAnsi="Times New Roman" w:cs="Times New Roman"/>
        </w:rPr>
        <w:t>конфискатов</w:t>
      </w:r>
      <w:proofErr w:type="spellEnd"/>
      <w:r w:rsidRPr="00DC5B14">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12.3.4. Размер санитарно-защитной зоны от скотомогильника (биотермической ямы) до: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жилых, общественных зданий, животноводческих ферм (комплексов) - 1000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скотопрогонов и пастбищ - 200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автомобильных, железных дорог в зависимости от их категории - 60 - 300 м.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биотермическую яму прошло не менее 2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земляную яму - не менее 25 лет.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C5B14" w:rsidRDefault="00D4057F" w:rsidP="00DC5B14">
      <w:pPr>
        <w:pStyle w:val="Default"/>
        <w:ind w:firstLine="567"/>
        <w:jc w:val="both"/>
        <w:rPr>
          <w:rFonts w:ascii="Times New Roman" w:hAnsi="Times New Roman" w:cs="Times New Roman"/>
        </w:rPr>
      </w:pP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b/>
        </w:rPr>
        <w:t>12.4. Зоны размещения полигонов для твердых коммунальных отходов</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12.4.5. Санитарно-защитная зона должна иметь зеленые насаждения.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12.4.6. Не допускается размещение полигонов: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выхода на поверхность трещиноватых пород;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массового отдыха населения и 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выше 0°C - в течение 1 - 2 месяцев;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ниже 0°C - на весь период промерзания грунтов.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12.5.  Зоны размещения полигонов для отходов производства и потребления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12.5.4. Размещение полигонов не допускается: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I, II и III поясов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поясах зоны санитарной охраны курортов;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рекреационных зонах;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заболачиваемых и подтопляемых территориях;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установленных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открытых водоемов.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C5B14" w:rsidRDefault="00D4057F" w:rsidP="00DC5B14">
      <w:pPr>
        <w:ind w:firstLine="567"/>
        <w:jc w:val="both"/>
        <w:rPr>
          <w:rFonts w:ascii="Times New Roman" w:hAnsi="Times New Roman" w:cs="Times New Roman"/>
          <w:b/>
        </w:rPr>
      </w:pPr>
      <w:r w:rsidRPr="00DC5B14">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DC5B14" w:rsidRDefault="00D4057F" w:rsidP="00DC5B14">
      <w:pPr>
        <w:ind w:firstLine="567"/>
        <w:jc w:val="both"/>
        <w:rPr>
          <w:rFonts w:ascii="Times New Roman" w:hAnsi="Times New Roman" w:cs="Times New Roman"/>
        </w:rPr>
      </w:pPr>
      <w:r w:rsidRPr="00DC5B14">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DC5B14" w:rsidRDefault="00D4057F" w:rsidP="00DC5B14">
      <w:pPr>
        <w:ind w:firstLine="567"/>
        <w:jc w:val="both"/>
        <w:rPr>
          <w:rFonts w:ascii="Times New Roman" w:hAnsi="Times New Roman" w:cs="Times New Roman"/>
        </w:rPr>
      </w:pPr>
    </w:p>
    <w:p w:rsidR="00D4057F" w:rsidRPr="00DC5B14" w:rsidRDefault="00D4057F"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C5B14" w:rsidRDefault="00D4057F" w:rsidP="00DC5B14">
      <w:pPr>
        <w:pStyle w:val="Default"/>
        <w:ind w:firstLine="567"/>
        <w:jc w:val="both"/>
        <w:rPr>
          <w:rFonts w:ascii="Times New Roman" w:hAnsi="Times New Roman" w:cs="Times New Roman"/>
        </w:rPr>
      </w:pPr>
      <w:r w:rsidRPr="00DC5B14">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474A7" w:rsidRPr="00DC5B14" w:rsidRDefault="000474A7" w:rsidP="00DC5B14">
      <w:pPr>
        <w:jc w:val="both"/>
        <w:rPr>
          <w:rFonts w:ascii="Times New Roman" w:hAnsi="Times New Roman" w:cs="Times New Roman"/>
        </w:rPr>
      </w:pPr>
    </w:p>
    <w:p w:rsidR="000474A7" w:rsidRPr="00DC5B14" w:rsidRDefault="000474A7" w:rsidP="00DC5B14">
      <w:pPr>
        <w:pStyle w:val="Default"/>
        <w:ind w:firstLine="567"/>
        <w:jc w:val="both"/>
        <w:rPr>
          <w:rFonts w:ascii="Times New Roman" w:hAnsi="Times New Roman" w:cs="Times New Roman"/>
          <w:b/>
        </w:rPr>
      </w:pPr>
      <w:r w:rsidRPr="00DC5B14">
        <w:rPr>
          <w:rFonts w:ascii="Times New Roman" w:hAnsi="Times New Roman" w:cs="Times New Roman"/>
          <w:b/>
        </w:rPr>
        <w:t>13. ОХРАНА ОБЪЕКТОВ КУЛЬТУРНОГО НАСЛЕДИЯ</w:t>
      </w:r>
    </w:p>
    <w:p w:rsidR="000474A7" w:rsidRPr="00DC5B14" w:rsidRDefault="000474A7" w:rsidP="00DC5B14">
      <w:pPr>
        <w:pStyle w:val="Default"/>
        <w:ind w:firstLine="567"/>
        <w:jc w:val="both"/>
        <w:rPr>
          <w:rFonts w:ascii="Times New Roman" w:hAnsi="Times New Roman" w:cs="Times New Roman"/>
          <w:b/>
        </w:rPr>
      </w:pPr>
    </w:p>
    <w:p w:rsidR="000474A7" w:rsidRPr="00DC5B14" w:rsidRDefault="006D703D" w:rsidP="00DC5B14">
      <w:pPr>
        <w:pStyle w:val="Default"/>
        <w:ind w:firstLine="567"/>
        <w:jc w:val="both"/>
        <w:rPr>
          <w:rFonts w:ascii="Times New Roman" w:hAnsi="Times New Roman" w:cs="Times New Roman"/>
          <w:b/>
        </w:rPr>
      </w:pPr>
      <w:r>
        <w:rPr>
          <w:rFonts w:ascii="Times New Roman" w:hAnsi="Times New Roman" w:cs="Times New Roman"/>
          <w:b/>
        </w:rPr>
        <w:t>13.1. О</w:t>
      </w:r>
      <w:r w:rsidR="000474A7" w:rsidRPr="00DC5B14">
        <w:rPr>
          <w:rFonts w:ascii="Times New Roman" w:hAnsi="Times New Roman" w:cs="Times New Roman"/>
          <w:b/>
        </w:rPr>
        <w:t>бщие требования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13.1.1. К землям историко-культурного назначения относятся земли: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военных и гражданских захоронений.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DC5B14" w:rsidRDefault="000474A7" w:rsidP="00DC5B14">
      <w:pPr>
        <w:ind w:firstLine="567"/>
        <w:jc w:val="both"/>
        <w:rPr>
          <w:rFonts w:ascii="Times New Roman" w:hAnsi="Times New Roman" w:cs="Times New Roman"/>
        </w:rPr>
      </w:pPr>
    </w:p>
    <w:p w:rsidR="000474A7" w:rsidRPr="00DC5B14" w:rsidRDefault="000474A7" w:rsidP="00DC5B14">
      <w:pPr>
        <w:ind w:firstLine="567"/>
        <w:jc w:val="both"/>
        <w:rPr>
          <w:rFonts w:ascii="Times New Roman" w:hAnsi="Times New Roman" w:cs="Times New Roman"/>
          <w:b/>
        </w:rPr>
      </w:pPr>
      <w:r w:rsidRPr="00DC5B14">
        <w:rPr>
          <w:rFonts w:ascii="Times New Roman" w:hAnsi="Times New Roman" w:cs="Times New Roman"/>
          <w:b/>
        </w:rPr>
        <w:t>13.2. Охрана объектов культурного наследия (памятников истории и архитектуры)</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13.2.6. Объекты культурного наследия подразделяются на следующие виды: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w:t>
      </w:r>
      <w:r w:rsidRPr="00DC5B14">
        <w:rPr>
          <w:rFonts w:ascii="Times New Roman" w:hAnsi="Times New Roman" w:cs="Times New Roman"/>
        </w:rPr>
        <w:lastRenderedPageBreak/>
        <w:t>информации о которых являются археологические раскопки или находки (далее - объе</w:t>
      </w:r>
      <w:r w:rsidR="00E04EE9">
        <w:rPr>
          <w:rFonts w:ascii="Times New Roman" w:hAnsi="Times New Roman" w:cs="Times New Roman"/>
        </w:rPr>
        <w:t>кты археологического наследия);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w:t>
      </w:r>
      <w:r w:rsidRPr="00DC5B14">
        <w:rPr>
          <w:rFonts w:ascii="Times New Roman" w:hAnsi="Times New Roman" w:cs="Times New Roman"/>
        </w:rPr>
        <w:lastRenderedPageBreak/>
        <w:t xml:space="preserve">посогласованию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DC5B14">
        <w:rPr>
          <w:rFonts w:ascii="Times New Roman" w:hAnsi="Times New Roman" w:cs="Times New Roman"/>
        </w:rPr>
        <w:t>прикурганных</w:t>
      </w:r>
      <w:proofErr w:type="spellEnd"/>
      <w:r w:rsidRPr="00DC5B14">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1 м, диаметром до 40 м - в радиусе 30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2 м, диаметром до 50 м - в радиусе 40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3 м, диаметром до 60 м - в радиусе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для курганных групп - радиусы те же, что и для одиночных курганов, а также </w:t>
      </w:r>
      <w:proofErr w:type="spellStart"/>
      <w:r w:rsidRPr="00DC5B14">
        <w:rPr>
          <w:rFonts w:ascii="Times New Roman" w:hAnsi="Times New Roman" w:cs="Times New Roman"/>
        </w:rPr>
        <w:t>межкурганное</w:t>
      </w:r>
      <w:proofErr w:type="spellEnd"/>
      <w:r w:rsidRPr="00DC5B14">
        <w:rPr>
          <w:rFonts w:ascii="Times New Roman" w:hAnsi="Times New Roman" w:cs="Times New Roman"/>
        </w:rPr>
        <w:t xml:space="preserve"> пространство;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магистральных газопроводов - 75 - 250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оси нефтепроводов и нефтепродуктопроводов - 50 - 100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от земляного полотна автодороги - 50 - 90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сплошной городской застройке от границы застройки - 250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разработке карьеров от края карьера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мелиоративных работах от границ орошаемого участка - 100 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проезжих частей магистралей: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в условиях сложного рельефа - 100;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 на плоском рельефе - 50;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сетей водопровода, канализации и теплоснабжения (кроме разводящих) - 15;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других подземных инженерных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сетей - 5;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неводонесущих</w:t>
      </w:r>
      <w:proofErr w:type="spellEnd"/>
      <w:r w:rsidRPr="00DC5B14">
        <w:rPr>
          <w:rFonts w:ascii="Times New Roman" w:hAnsi="Times New Roman" w:cs="Times New Roman"/>
        </w:rPr>
        <w:t xml:space="preserve"> - 2.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DC5B14" w:rsidRDefault="000474A7" w:rsidP="00DC5B14">
      <w:pPr>
        <w:ind w:firstLine="567"/>
        <w:jc w:val="both"/>
        <w:rPr>
          <w:rFonts w:ascii="Times New Roman" w:hAnsi="Times New Roman" w:cs="Times New Roman"/>
        </w:rPr>
      </w:pPr>
      <w:r w:rsidRPr="00DC5B14">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w:t>
      </w:r>
      <w:r w:rsidRPr="00DC5B14">
        <w:rPr>
          <w:rFonts w:ascii="Times New Roman" w:hAnsi="Times New Roman" w:cs="Times New Roman"/>
        </w:rPr>
        <w:lastRenderedPageBreak/>
        <w:t xml:space="preserve">по согласованию с государственным органом охраны объектов культурного наследия Республики Башкортостан.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DC5B14" w:rsidRDefault="00444256" w:rsidP="00DC5B14">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DC5B14">
        <w:rPr>
          <w:rFonts w:ascii="Times New Roman" w:hAnsi="Times New Roman" w:cs="Times New Roman"/>
        </w:rPr>
        <w:t xml:space="preserve">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DC5B14">
        <w:rPr>
          <w:rFonts w:ascii="Times New Roman" w:hAnsi="Times New Roman" w:cs="Times New Roman"/>
        </w:rPr>
        <w:t>руинированное</w:t>
      </w:r>
      <w:proofErr w:type="spellEnd"/>
      <w:r w:rsidRPr="00DC5B14">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общего характера застройки;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видовых коридоров на главные ансамбли и памятники поселений;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использования, как правило, традиционных материалов;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DC5B14" w:rsidRDefault="000474A7"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DC5B14" w:rsidRDefault="000474A7" w:rsidP="00DC5B14">
      <w:pPr>
        <w:ind w:firstLine="567"/>
        <w:jc w:val="both"/>
        <w:rPr>
          <w:rFonts w:ascii="Times New Roman" w:hAnsi="Times New Roman" w:cs="Times New Roman"/>
          <w:b/>
        </w:rPr>
      </w:pPr>
      <w:r w:rsidRPr="00DC5B14">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Pr="00DC5B14" w:rsidRDefault="000474A7" w:rsidP="00DC5B14">
      <w:pPr>
        <w:jc w:val="both"/>
        <w:rPr>
          <w:rFonts w:ascii="Times New Roman" w:hAnsi="Times New Roman" w:cs="Times New Roman"/>
        </w:rPr>
      </w:pPr>
      <w:r w:rsidRPr="00DC5B14">
        <w:rPr>
          <w:rFonts w:ascii="Times New Roman" w:hAnsi="Times New Roman" w:cs="Times New Roman"/>
        </w:rPr>
        <w:br w:type="page"/>
      </w: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14. ЗОНЫ ОСОБО ОХРАНЯЕМЫХ ТЕРРИТОРИЙ </w:t>
      </w: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14.1. Общие требования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14.1.2. К землям особо охраняемых территорий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природоохранного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рекреационного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историко-культурного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DC5B14" w:rsidRDefault="000E4363" w:rsidP="00DC5B14">
      <w:pPr>
        <w:pStyle w:val="Default"/>
        <w:ind w:firstLine="567"/>
        <w:jc w:val="both"/>
        <w:rPr>
          <w:rFonts w:ascii="Times New Roman" w:hAnsi="Times New Roman" w:cs="Times New Roman"/>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14.2. Особо охраняемые природные территории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w:t>
      </w:r>
      <w:r w:rsidRPr="00DC5B14">
        <w:rPr>
          <w:rFonts w:ascii="Times New Roman" w:hAnsi="Times New Roman" w:cs="Times New Roman"/>
        </w:rPr>
        <w:lastRenderedPageBreak/>
        <w:t xml:space="preserve">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- 3 – со стороны селитебных территорий городских округов и поселений;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- 5 – со стороны производственных зон.</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DC5B14">
        <w:rPr>
          <w:rFonts w:ascii="Times New Roman" w:hAnsi="Times New Roman" w:cs="Times New Roman"/>
        </w:rPr>
        <w:t>природопользователях</w:t>
      </w:r>
      <w:proofErr w:type="spellEnd"/>
      <w:r w:rsidRPr="00DC5B14">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DC5B14" w:rsidRDefault="000E4363" w:rsidP="00DC5B14">
      <w:pPr>
        <w:ind w:firstLine="567"/>
        <w:jc w:val="both"/>
        <w:rPr>
          <w:rFonts w:ascii="Times New Roman" w:hAnsi="Times New Roman" w:cs="Times New Roman"/>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14.3. Земли природоохранного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14.3.1. К землям природоохранного назначения относятся земли: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водных объектов;</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запретных и </w:t>
      </w:r>
      <w:proofErr w:type="spellStart"/>
      <w:r w:rsidRPr="00DC5B14">
        <w:rPr>
          <w:rFonts w:ascii="Times New Roman" w:hAnsi="Times New Roman" w:cs="Times New Roman"/>
        </w:rPr>
        <w:t>нерестоохранных</w:t>
      </w:r>
      <w:proofErr w:type="spellEnd"/>
      <w:r w:rsidRPr="00DC5B14">
        <w:rPr>
          <w:rFonts w:ascii="Times New Roman" w:hAnsi="Times New Roman" w:cs="Times New Roman"/>
        </w:rPr>
        <w:t xml:space="preserve"> полос;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лесов, выполняющих защитные функции;</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противоэрозионных, </w:t>
      </w:r>
      <w:proofErr w:type="spellStart"/>
      <w:r w:rsidRPr="00DC5B14">
        <w:rPr>
          <w:rFonts w:ascii="Times New Roman" w:hAnsi="Times New Roman" w:cs="Times New Roman"/>
        </w:rPr>
        <w:t>пастбищезащитных</w:t>
      </w:r>
      <w:proofErr w:type="spellEnd"/>
      <w:r w:rsidRPr="00DC5B14">
        <w:rPr>
          <w:rFonts w:ascii="Times New Roman" w:hAnsi="Times New Roman" w:cs="Times New Roman"/>
        </w:rPr>
        <w:t xml:space="preserve"> и полезащитных насаждений;</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иные земли, выполняющие природоохранные функции.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DC5B14" w:rsidRDefault="000E4363" w:rsidP="00DC5B14">
      <w:pPr>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735A01" w:rsidRDefault="00735A01" w:rsidP="00DC5B14">
      <w:pPr>
        <w:pStyle w:val="Default"/>
        <w:ind w:firstLine="567"/>
        <w:jc w:val="both"/>
        <w:rPr>
          <w:rFonts w:ascii="Times New Roman" w:hAnsi="Times New Roman" w:cs="Times New Roman"/>
          <w:b/>
        </w:rPr>
      </w:pPr>
    </w:p>
    <w:p w:rsidR="000E4363" w:rsidRPr="00DC5B14" w:rsidRDefault="000E4363"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14.4. Земли рекреационного назначения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w:t>
      </w:r>
      <w:r w:rsidRPr="00DC5B14">
        <w:rPr>
          <w:rFonts w:ascii="Times New Roman" w:hAnsi="Times New Roman" w:cs="Times New Roman"/>
        </w:rPr>
        <w:lastRenderedPageBreak/>
        <w:t xml:space="preserve">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объекты.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DC5B14" w:rsidRDefault="000E4363"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DC5B14" w:rsidRDefault="000E4363" w:rsidP="00DC5B14">
      <w:pPr>
        <w:ind w:firstLine="567"/>
        <w:jc w:val="both"/>
        <w:rPr>
          <w:rFonts w:ascii="Times New Roman" w:hAnsi="Times New Roman" w:cs="Times New Roman"/>
        </w:rPr>
      </w:pPr>
      <w:r w:rsidRPr="00DC5B14">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DC5B14" w:rsidRDefault="00AA464C" w:rsidP="00DC5B14">
      <w:pPr>
        <w:jc w:val="both"/>
        <w:rPr>
          <w:rFonts w:ascii="Times New Roman" w:hAnsi="Times New Roman" w:cs="Times New Roman"/>
        </w:rPr>
      </w:pPr>
      <w:r w:rsidRPr="00DC5B14">
        <w:rPr>
          <w:rFonts w:ascii="Times New Roman" w:hAnsi="Times New Roman" w:cs="Times New Roman"/>
        </w:rPr>
        <w:br w:type="page"/>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 ОХРАНА ОКРУЖАЮЩЕЙ СРЕДЫ </w:t>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 Общие требования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 2. Рациональное использование природных ресурсов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полос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охраны гидрометеорологических станций;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w:t>
      </w:r>
      <w:r w:rsidRPr="00DC5B14">
        <w:rPr>
          <w:rFonts w:ascii="Times New Roman" w:hAnsi="Times New Roman" w:cs="Times New Roman"/>
        </w:rPr>
        <w:lastRenderedPageBreak/>
        <w:t xml:space="preserve">размещение объектов, которые не оказывают отрицательного влияния на природные лечебные средства и санитарное состояние курорта.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внедрения ресурсосберегающих технологий систем водоснабжения;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расширения оборотного и повторного использования воды на предприятиях;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сокращения потерь воды на подающих коммунальных и оросительных сетях;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15.3. Охрана атмосферного воздуха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106</w:t>
      </w:r>
    </w:p>
    <w:p w:rsidR="00AA464C" w:rsidRPr="00DC5B14" w:rsidRDefault="00AA464C" w:rsidP="00DC5B14">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420"/>
        <w:gridCol w:w="1276"/>
        <w:gridCol w:w="993"/>
        <w:gridCol w:w="1276"/>
        <w:gridCol w:w="1559"/>
        <w:gridCol w:w="1276"/>
        <w:gridCol w:w="1523"/>
      </w:tblGrid>
      <w:tr w:rsidR="00AA464C" w:rsidRPr="00DC5B14" w:rsidTr="00AA464C">
        <w:trPr>
          <w:trHeight w:val="1132"/>
        </w:trPr>
        <w:tc>
          <w:tcPr>
            <w:tcW w:w="587"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Потенциал загрязнения атмосферы (ПЗА) </w:t>
            </w:r>
          </w:p>
        </w:tc>
        <w:tc>
          <w:tcPr>
            <w:tcW w:w="174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Приземные инверсии </w:t>
            </w:r>
          </w:p>
        </w:tc>
        <w:tc>
          <w:tcPr>
            <w:tcW w:w="1342"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Повторяемость, %</w:t>
            </w:r>
          </w:p>
        </w:tc>
        <w:tc>
          <w:tcPr>
            <w:tcW w:w="604"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Высота слоя перемещения, км</w:t>
            </w:r>
          </w:p>
        </w:tc>
        <w:tc>
          <w:tcPr>
            <w:tcW w:w="721"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Продолжительность тумана, ч.</w:t>
            </w:r>
          </w:p>
        </w:tc>
      </w:tr>
      <w:tr w:rsidR="00AA464C" w:rsidRPr="00DC5B14" w:rsidTr="00AA464C">
        <w:trPr>
          <w:trHeight w:val="1027"/>
        </w:trPr>
        <w:tc>
          <w:tcPr>
            <w:tcW w:w="587" w:type="pct"/>
            <w:vMerge/>
          </w:tcPr>
          <w:p w:rsidR="00AA464C" w:rsidRPr="00DC5B14" w:rsidRDefault="00AA464C" w:rsidP="00DC5B14">
            <w:pPr>
              <w:pStyle w:val="Default"/>
              <w:jc w:val="both"/>
              <w:rPr>
                <w:rFonts w:ascii="Times New Roman" w:hAnsi="Times New Roman" w:cs="Times New Roman"/>
              </w:rPr>
            </w:pP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повторяемость, %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мощность, км</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интенсивность, С</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скорость ветра 0 - 1 м/сек.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том числе непрерывно подряд дней застоя воздуха </w:t>
            </w:r>
          </w:p>
        </w:tc>
        <w:tc>
          <w:tcPr>
            <w:tcW w:w="604" w:type="pct"/>
            <w:vMerge/>
          </w:tcPr>
          <w:p w:rsidR="00AA464C" w:rsidRPr="00DC5B14" w:rsidRDefault="00AA464C" w:rsidP="00DC5B14">
            <w:pPr>
              <w:pStyle w:val="Default"/>
              <w:jc w:val="both"/>
              <w:rPr>
                <w:rFonts w:ascii="Times New Roman" w:hAnsi="Times New Roman" w:cs="Times New Roman"/>
              </w:rPr>
            </w:pPr>
          </w:p>
        </w:tc>
        <w:tc>
          <w:tcPr>
            <w:tcW w:w="721" w:type="pct"/>
            <w:vMerge/>
          </w:tcPr>
          <w:p w:rsidR="00AA464C" w:rsidRPr="00DC5B14" w:rsidRDefault="00AA464C" w:rsidP="00DC5B14">
            <w:pPr>
              <w:pStyle w:val="Default"/>
              <w:jc w:val="both"/>
              <w:rPr>
                <w:rFonts w:ascii="Times New Roman" w:hAnsi="Times New Roman" w:cs="Times New Roman"/>
              </w:rPr>
            </w:pP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Низкий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0,3 - 0,4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2 - 3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10 - 20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0,7 - 0,8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80 - 350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0,4 - 0,5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20 - 30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7 - 12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100 - 550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Повышенный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0,3 - 0,6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3 - 18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0,7 - 1,0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100 - 600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0,3 - 0,7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3 - 6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30 - 60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10 - 30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0,7 - 1,6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50 - 200 </w:t>
            </w:r>
          </w:p>
        </w:tc>
      </w:tr>
      <w:tr w:rsidR="00AA464C" w:rsidRPr="00DC5B14" w:rsidTr="00AA464C">
        <w:trPr>
          <w:trHeight w:val="220"/>
        </w:trPr>
        <w:tc>
          <w:tcPr>
            <w:tcW w:w="58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Очень высокий </w:t>
            </w:r>
          </w:p>
        </w:tc>
        <w:tc>
          <w:tcPr>
            <w:tcW w:w="672"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40 - 60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0,3 - 0,9 </w:t>
            </w:r>
          </w:p>
        </w:tc>
        <w:tc>
          <w:tcPr>
            <w:tcW w:w="47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3 - 10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50 - 70 </w:t>
            </w:r>
          </w:p>
        </w:tc>
        <w:tc>
          <w:tcPr>
            <w:tcW w:w="73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20 - 45 </w:t>
            </w:r>
          </w:p>
        </w:tc>
        <w:tc>
          <w:tcPr>
            <w:tcW w:w="6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0,8 - 1,6 </w:t>
            </w:r>
          </w:p>
        </w:tc>
        <w:tc>
          <w:tcPr>
            <w:tcW w:w="72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10 - 600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15.3.16. Для защиты атмосферного воздуха от загрязнений следует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внутридворовых</w:t>
      </w:r>
      <w:proofErr w:type="spellEnd"/>
      <w:r w:rsidRPr="00DC5B14">
        <w:rPr>
          <w:rFonts w:ascii="Times New Roman" w:hAnsi="Times New Roman" w:cs="Times New Roman"/>
        </w:rPr>
        <w:t xml:space="preserve">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нетрадиционных источников энергии;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ликвидацию неорганизованных источников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тушение горящих породных отвалов, предотвращение их возгорания.</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15.4. Охрана водных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Хранение пестицидов и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осуществляется в соответствии с требованиями СанПиН 1.2.2584-10.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15.4.9. В целях охраны поверхностных вод от загрязнения не допускается: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утечка от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DC5B14">
        <w:rPr>
          <w:rFonts w:ascii="Times New Roman" w:hAnsi="Times New Roman" w:cs="Times New Roman"/>
        </w:rPr>
        <w:t>подсланевых</w:t>
      </w:r>
      <w:proofErr w:type="spellEnd"/>
      <w:r w:rsidRPr="00DC5B14">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15.4.10. Запрещается сброс сточных вод и (или) дренажных вод в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содержащие природные лечебные ресурсы;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отнесенные к особо охраняемым водным объектам;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рыбоохранных зон,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заповедных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устройство прибрежных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ограничение поступления биогенных элементов для предотвращения </w:t>
      </w:r>
      <w:proofErr w:type="spellStart"/>
      <w:r w:rsidRPr="00DC5B14">
        <w:rPr>
          <w:rFonts w:ascii="Times New Roman" w:hAnsi="Times New Roman" w:cs="Times New Roman"/>
        </w:rPr>
        <w:t>эвтрофирования</w:t>
      </w:r>
      <w:proofErr w:type="spellEnd"/>
      <w:r w:rsidRPr="00DC5B14">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зонами.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15.4.14. В целях охраны подземных вод от загрязнения запрещается: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DC5B14">
        <w:rPr>
          <w:rFonts w:ascii="Times New Roman" w:hAnsi="Times New Roman" w:cs="Times New Roman"/>
        </w:rPr>
        <w:t>промстоков</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DC5B14">
        <w:rPr>
          <w:rFonts w:ascii="Times New Roman" w:hAnsi="Times New Roman" w:cs="Times New Roman"/>
        </w:rPr>
        <w:t>Республиканиских</w:t>
      </w:r>
      <w:proofErr w:type="spellEnd"/>
      <w:r w:rsidRPr="00DC5B14">
        <w:rPr>
          <w:rFonts w:ascii="Times New Roman" w:hAnsi="Times New Roman" w:cs="Times New Roman"/>
        </w:rPr>
        <w:t xml:space="preserve"> нормативов градостроительного проектирования, а также контроль за соблюдением установленного режима использования указанных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15.5. Охрана почв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15.5.3. Выбор площадки для размещений объектов проводится с учетом: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ландшафтной, геологической и гидрологической характеристики почв;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их хозяйственного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1218"/>
        <w:gridCol w:w="1212"/>
        <w:gridCol w:w="1218"/>
        <w:gridCol w:w="1063"/>
        <w:gridCol w:w="1214"/>
        <w:gridCol w:w="1521"/>
        <w:gridCol w:w="1661"/>
      </w:tblGrid>
      <w:tr w:rsidR="00AA464C" w:rsidRPr="00DC5B14" w:rsidTr="00735A01">
        <w:trPr>
          <w:trHeight w:val="1214"/>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Суммарный показатель загрязнен</w:t>
            </w:r>
            <w:r w:rsidRPr="00DC5B14">
              <w:rPr>
                <w:rFonts w:ascii="Times New Roman" w:hAnsi="Times New Roman" w:cs="Times New Roman"/>
              </w:rPr>
              <w:lastRenderedPageBreak/>
              <w:t>ия (</w:t>
            </w: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w:t>
            </w:r>
          </w:p>
        </w:tc>
        <w:tc>
          <w:tcPr>
            <w:tcW w:w="3671"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Содержание в почве (мг/кг)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I класс опасности</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 класс опасности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III класс опасности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113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соединения</w:t>
            </w:r>
          </w:p>
        </w:tc>
        <w:tc>
          <w:tcPr>
            <w:tcW w:w="106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c>
          <w:tcPr>
            <w:tcW w:w="148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соединения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p>
        </w:tc>
        <w:tc>
          <w:tcPr>
            <w:tcW w:w="567" w:type="pct"/>
          </w:tcPr>
          <w:p w:rsidR="00AA464C" w:rsidRPr="00DC5B14" w:rsidRDefault="00AA464C" w:rsidP="00DC5B14">
            <w:pPr>
              <w:pStyle w:val="Default"/>
              <w:jc w:val="both"/>
              <w:rPr>
                <w:rFonts w:ascii="Times New Roman" w:hAnsi="Times New Roman" w:cs="Times New Roman"/>
              </w:rPr>
            </w:pP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органические</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неорганические</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органические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неорганические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фона до ПДК </w:t>
            </w:r>
          </w:p>
        </w:tc>
      </w:tr>
      <w:tr w:rsidR="00AA464C" w:rsidRPr="00DC5B14" w:rsidTr="00735A01">
        <w:trPr>
          <w:trHeight w:val="487"/>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&lt;16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ПДК </w:t>
            </w: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1 до 2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фоновых значений до </w:t>
            </w:r>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16 - 32 </w:t>
            </w:r>
          </w:p>
        </w:tc>
        <w:tc>
          <w:tcPr>
            <w:tcW w:w="564" w:type="pct"/>
          </w:tcPr>
          <w:p w:rsidR="00AA464C" w:rsidRPr="00DC5B14" w:rsidRDefault="00AA464C" w:rsidP="00DC5B14">
            <w:pPr>
              <w:pStyle w:val="Default"/>
              <w:jc w:val="both"/>
              <w:rPr>
                <w:rFonts w:ascii="Times New Roman" w:hAnsi="Times New Roman" w:cs="Times New Roman"/>
              </w:rPr>
            </w:pPr>
          </w:p>
        </w:tc>
        <w:tc>
          <w:tcPr>
            <w:tcW w:w="566" w:type="pct"/>
          </w:tcPr>
          <w:p w:rsidR="00AA464C" w:rsidRPr="00DC5B14" w:rsidRDefault="00AA464C" w:rsidP="00DC5B14">
            <w:pPr>
              <w:pStyle w:val="Default"/>
              <w:jc w:val="both"/>
              <w:rPr>
                <w:rFonts w:ascii="Times New Roman" w:hAnsi="Times New Roman" w:cs="Times New Roman"/>
              </w:rPr>
            </w:pPr>
          </w:p>
        </w:tc>
        <w:tc>
          <w:tcPr>
            <w:tcW w:w="495" w:type="pct"/>
          </w:tcPr>
          <w:p w:rsidR="00AA464C" w:rsidRPr="00DC5B14" w:rsidRDefault="00AA464C" w:rsidP="00DC5B14">
            <w:pPr>
              <w:pStyle w:val="Default"/>
              <w:jc w:val="both"/>
              <w:rPr>
                <w:rFonts w:ascii="Times New Roman" w:hAnsi="Times New Roman" w:cs="Times New Roman"/>
              </w:rPr>
            </w:pPr>
          </w:p>
        </w:tc>
        <w:tc>
          <w:tcPr>
            <w:tcW w:w="565" w:type="pct"/>
          </w:tcPr>
          <w:p w:rsidR="00AA464C" w:rsidRPr="00DC5B14" w:rsidRDefault="00AA464C" w:rsidP="00DC5B14">
            <w:pPr>
              <w:pStyle w:val="Default"/>
              <w:jc w:val="both"/>
              <w:rPr>
                <w:rFonts w:ascii="Times New Roman" w:hAnsi="Times New Roman" w:cs="Times New Roman"/>
              </w:rPr>
            </w:pPr>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32 - 128 </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2 до 5 ПДК </w:t>
            </w:r>
          </w:p>
        </w:tc>
        <w:tc>
          <w:tcPr>
            <w:tcW w:w="56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 ПДК до </w:t>
            </w:r>
            <w:proofErr w:type="spellStart"/>
            <w:r w:rsidRPr="00DC5B14">
              <w:rPr>
                <w:rFonts w:ascii="Times New Roman" w:hAnsi="Times New Roman" w:cs="Times New Roman"/>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&gt;5 ПДК </w:t>
            </w:r>
          </w:p>
        </w:tc>
        <w:tc>
          <w:tcPr>
            <w:tcW w:w="77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&gt;</w:t>
            </w:r>
            <w:proofErr w:type="spellStart"/>
            <w:r w:rsidRPr="00DC5B14">
              <w:rPr>
                <w:rFonts w:ascii="Times New Roman" w:hAnsi="Times New Roman" w:cs="Times New Roman"/>
              </w:rPr>
              <w:t>Kmax</w:t>
            </w:r>
            <w:proofErr w:type="spellEnd"/>
          </w:p>
        </w:tc>
      </w:tr>
      <w:tr w:rsidR="00AA464C" w:rsidRPr="00DC5B14" w:rsidTr="00735A01">
        <w:trPr>
          <w:trHeight w:val="220"/>
        </w:trPr>
        <w:tc>
          <w:tcPr>
            <w:tcW w:w="761"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Чрезвычайно опасная</w:t>
            </w:r>
          </w:p>
        </w:tc>
        <w:tc>
          <w:tcPr>
            <w:tcW w:w="5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128</w:t>
            </w:r>
          </w:p>
        </w:tc>
        <w:tc>
          <w:tcPr>
            <w:tcW w:w="56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6"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495"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lang w:val="en-US"/>
              </w:rPr>
              <w:t>&gt;</w:t>
            </w:r>
            <w:r w:rsidRPr="00DC5B14">
              <w:rPr>
                <w:rFonts w:ascii="Times New Roman" w:hAnsi="Times New Roman" w:cs="Times New Roman"/>
              </w:rPr>
              <w:t>5 ПДК</w:t>
            </w:r>
          </w:p>
        </w:tc>
        <w:tc>
          <w:tcPr>
            <w:tcW w:w="565" w:type="pct"/>
          </w:tcPr>
          <w:p w:rsidR="00AA464C" w:rsidRPr="00DC5B14" w:rsidRDefault="00AA464C" w:rsidP="00DC5B14">
            <w:pPr>
              <w:pStyle w:val="Default"/>
              <w:jc w:val="both"/>
              <w:rPr>
                <w:rFonts w:ascii="Times New Roman" w:hAnsi="Times New Roman" w:cs="Times New Roman"/>
                <w:lang w:val="en-US"/>
              </w:rPr>
            </w:pPr>
            <w:r w:rsidRPr="00DC5B14">
              <w:rPr>
                <w:rFonts w:ascii="Times New Roman" w:hAnsi="Times New Roman" w:cs="Times New Roman"/>
                <w:lang w:val="en-US"/>
              </w:rPr>
              <w:t>&gt;</w:t>
            </w:r>
            <w:proofErr w:type="spellStart"/>
            <w:r w:rsidRPr="00DC5B14">
              <w:rPr>
                <w:rFonts w:ascii="Times New Roman" w:hAnsi="Times New Roman" w:cs="Times New Roman"/>
                <w:lang w:val="en-US"/>
              </w:rPr>
              <w:t>Kmax</w:t>
            </w:r>
            <w:proofErr w:type="spellEnd"/>
          </w:p>
        </w:tc>
        <w:tc>
          <w:tcPr>
            <w:tcW w:w="708" w:type="pct"/>
          </w:tcPr>
          <w:p w:rsidR="00AA464C" w:rsidRPr="00DC5B14" w:rsidRDefault="00AA464C" w:rsidP="00DC5B14">
            <w:pPr>
              <w:pStyle w:val="Default"/>
              <w:jc w:val="both"/>
              <w:rPr>
                <w:rFonts w:ascii="Times New Roman" w:hAnsi="Times New Roman" w:cs="Times New Roman"/>
              </w:rPr>
            </w:pPr>
          </w:p>
        </w:tc>
        <w:tc>
          <w:tcPr>
            <w:tcW w:w="773" w:type="pct"/>
          </w:tcPr>
          <w:p w:rsidR="00AA464C" w:rsidRPr="00DC5B14" w:rsidRDefault="00AA464C" w:rsidP="00DC5B14">
            <w:pPr>
              <w:pStyle w:val="Default"/>
              <w:jc w:val="both"/>
              <w:rPr>
                <w:rFonts w:ascii="Times New Roman" w:hAnsi="Times New Roman" w:cs="Times New Roman"/>
              </w:rPr>
            </w:pP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Kmax</w:t>
      </w:r>
      <w:proofErr w:type="spellEnd"/>
      <w:r w:rsidRPr="00DC5B14">
        <w:rPr>
          <w:rFonts w:ascii="Times New Roman" w:hAnsi="Times New Roman" w:cs="Times New Roman"/>
        </w:rPr>
        <w:t xml:space="preserve"> - максимальное значение допустимого уровня содержания элемента по одному из четырех показателей вредности. </w:t>
      </w:r>
    </w:p>
    <w:p w:rsidR="00AA464C" w:rsidRPr="00DC5B14" w:rsidRDefault="00AA464C" w:rsidP="00DC5B14">
      <w:pPr>
        <w:pStyle w:val="Default"/>
        <w:ind w:firstLine="567"/>
        <w:jc w:val="both"/>
        <w:rPr>
          <w:rFonts w:ascii="Times New Roman" w:hAnsi="Times New Roman" w:cs="Times New Roman"/>
        </w:rPr>
      </w:pP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 мышьяк, кадмий, ртуть, свинец, цинк, фтор, 3,4-бензапирен;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 - бор, кобальт, никель, молибден, медь, сурьма, хром;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III - барий, ванадий, вольфрам, марганец, стронций, </w:t>
      </w:r>
      <w:proofErr w:type="spellStart"/>
      <w:r w:rsidRPr="00DC5B14">
        <w:rPr>
          <w:rFonts w:ascii="Times New Roman" w:hAnsi="Times New Roman" w:cs="Times New Roman"/>
        </w:rPr>
        <w:t>ацетофенон</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DC5B14">
        <w:rPr>
          <w:rFonts w:ascii="Times New Roman" w:hAnsi="Times New Roman" w:cs="Times New Roman"/>
        </w:rPr>
        <w:t>энтеровирусов</w:t>
      </w:r>
      <w:proofErr w:type="spellEnd"/>
      <w:r w:rsidRPr="00DC5B14">
        <w:rPr>
          <w:rFonts w:ascii="Times New Roman" w:hAnsi="Times New Roman" w:cs="Times New Roman"/>
        </w:rPr>
        <w:t xml:space="preserve">; индекс санитарно-показательных организмов - не выше 10 клеток/г почвы;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по санитарно-</w:t>
      </w:r>
      <w:proofErr w:type="spellStart"/>
      <w:r w:rsidRPr="00DC5B14">
        <w:rPr>
          <w:rFonts w:ascii="Times New Roman" w:hAnsi="Times New Roman" w:cs="Times New Roman"/>
        </w:rPr>
        <w:t>паразитологическим</w:t>
      </w:r>
      <w:proofErr w:type="spellEnd"/>
      <w:r w:rsidRPr="00DC5B14">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санитарно-энтомологическим показателям - отсутствие </w:t>
      </w:r>
      <w:proofErr w:type="spellStart"/>
      <w:r w:rsidRPr="00DC5B14">
        <w:rPr>
          <w:rFonts w:ascii="Times New Roman" w:hAnsi="Times New Roman" w:cs="Times New Roman"/>
        </w:rPr>
        <w:t>преимагинальных</w:t>
      </w:r>
      <w:proofErr w:type="spellEnd"/>
      <w:r w:rsidRPr="00DC5B14">
        <w:rPr>
          <w:rFonts w:ascii="Times New Roman" w:hAnsi="Times New Roman" w:cs="Times New Roman"/>
        </w:rPr>
        <w:t xml:space="preserve"> форм синантропных мух;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916"/>
        <w:gridCol w:w="2271"/>
        <w:gridCol w:w="2545"/>
        <w:gridCol w:w="1916"/>
      </w:tblGrid>
      <w:tr w:rsidR="00AA464C" w:rsidRPr="00DC5B14" w:rsidTr="00AA464C">
        <w:trPr>
          <w:trHeight w:val="48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N п/п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Категория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Характеристика загрязненности почв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Возможное использование территории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оздоровлению почв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83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1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снижение уровня воздействия источников загрязнения почвы.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Осуществление мероприятий по снижению доступности </w:t>
            </w:r>
            <w:proofErr w:type="spellStart"/>
            <w:r w:rsidRPr="00DC5B14">
              <w:rPr>
                <w:rFonts w:ascii="Times New Roman" w:hAnsi="Times New Roman" w:cs="Times New Roman"/>
              </w:rPr>
              <w:t>токсикантов</w:t>
            </w:r>
            <w:proofErr w:type="spellEnd"/>
            <w:r w:rsidRPr="00DC5B14">
              <w:rPr>
                <w:rFonts w:ascii="Times New Roman" w:hAnsi="Times New Roman" w:cs="Times New Roman"/>
              </w:rPr>
              <w:t xml:space="preserve"> для растений (известкование, внесение органических удобрений и т.п.) </w:t>
            </w:r>
          </w:p>
        </w:tc>
      </w:tr>
      <w:tr w:rsidR="00AA464C" w:rsidRPr="00DC5B14" w:rsidTr="00AA464C">
        <w:trPr>
          <w:trHeight w:val="263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DC5B14">
              <w:rPr>
                <w:rFonts w:ascii="Times New Roman" w:hAnsi="Times New Roman" w:cs="Times New Roman"/>
              </w:rPr>
              <w:t>общесанитарном</w:t>
            </w:r>
            <w:proofErr w:type="spellEnd"/>
            <w:r w:rsidRPr="00DC5B14">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DC5B14">
              <w:rPr>
                <w:rFonts w:ascii="Times New Roman" w:hAnsi="Times New Roman" w:cs="Times New Roman"/>
              </w:rPr>
              <w:t>транслокационному</w:t>
            </w:r>
            <w:proofErr w:type="spellEnd"/>
            <w:r w:rsidRPr="00DC5B14">
              <w:rPr>
                <w:rFonts w:ascii="Times New Roman" w:hAnsi="Times New Roman" w:cs="Times New Roman"/>
              </w:rPr>
              <w:t xml:space="preserve"> показателю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DC5B14">
              <w:rPr>
                <w:rFonts w:ascii="Times New Roman" w:hAnsi="Times New Roman" w:cs="Times New Roman"/>
              </w:rPr>
              <w:t>водоисточников</w:t>
            </w:r>
            <w:proofErr w:type="spellEnd"/>
          </w:p>
        </w:tc>
      </w:tr>
      <w:tr w:rsidR="00AA464C" w:rsidRPr="00DC5B14" w:rsidTr="00AA464C">
        <w:trPr>
          <w:trHeight w:val="489"/>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Опасная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содержание химических веществ в почве превышает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под технические культуры,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кроме мероприятий, указанных для категории "допустимая",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5"/>
        <w:gridCol w:w="6634"/>
        <w:gridCol w:w="15"/>
      </w:tblGrid>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Категории загрязнения почв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Рекомендации по использованию почв </w:t>
            </w:r>
          </w:p>
        </w:tc>
      </w:tr>
      <w:tr w:rsidR="00AA464C" w:rsidRPr="00DC5B14" w:rsidTr="00735A01">
        <w:trPr>
          <w:trHeight w:val="220"/>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Чистая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w:t>
            </w:r>
          </w:p>
        </w:tc>
      </w:tr>
      <w:tr w:rsidR="00AA464C" w:rsidRPr="00DC5B14" w:rsidTr="00735A01">
        <w:trPr>
          <w:trHeight w:val="489"/>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Допустимая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без ограничений, исключая объекты повышенного риска </w:t>
            </w:r>
          </w:p>
        </w:tc>
      </w:tr>
      <w:tr w:rsidR="00AA464C" w:rsidRPr="00DC5B14" w:rsidTr="00735A01">
        <w:trPr>
          <w:trHeight w:val="758"/>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Умеренно опасная </w:t>
            </w:r>
          </w:p>
        </w:tc>
        <w:tc>
          <w:tcPr>
            <w:tcW w:w="314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DC5B14" w:rsidTr="00735A01">
        <w:trPr>
          <w:gridAfter w:val="1"/>
          <w:wAfter w:w="7" w:type="pct"/>
          <w:trHeight w:val="1562"/>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DC5B14">
              <w:rPr>
                <w:rFonts w:ascii="Times New Roman" w:hAnsi="Times New Roman" w:cs="Times New Roman"/>
              </w:rPr>
              <w:t>дезинвазии</w:t>
            </w:r>
            <w:proofErr w:type="spellEnd"/>
            <w:r w:rsidRPr="00DC5B14">
              <w:rPr>
                <w:rFonts w:ascii="Times New Roman" w:hAnsi="Times New Roman" w:cs="Times New Roman"/>
              </w:rPr>
              <w:t xml:space="preserve">) по предписанию органов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с последующим лабораторным контролем </w:t>
            </w:r>
          </w:p>
        </w:tc>
      </w:tr>
      <w:tr w:rsidR="00AA464C" w:rsidRPr="00DC5B14" w:rsidTr="00735A01">
        <w:trPr>
          <w:gridAfter w:val="1"/>
          <w:wAfter w:w="7" w:type="pct"/>
          <w:trHeight w:val="1027"/>
        </w:trPr>
        <w:tc>
          <w:tcPr>
            <w:tcW w:w="185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Чрезвычайно опасная </w:t>
            </w:r>
          </w:p>
        </w:tc>
        <w:tc>
          <w:tcPr>
            <w:tcW w:w="314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вывоз и утилизация на специализированных полигонах.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DC5B14">
              <w:rPr>
                <w:rFonts w:ascii="Times New Roman" w:hAnsi="Times New Roman" w:cs="Times New Roman"/>
              </w:rPr>
              <w:t>дезинвазии</w:t>
            </w:r>
            <w:proofErr w:type="spellEnd"/>
            <w:r w:rsidRPr="00DC5B14">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15.5.10. Почвы, где годовая эффективная доза радиации не превышает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считаются не загрязненными по радиоактивному фактору.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от 0,01 до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рекультивацию и мелиорацию почв, восстановление плодородия;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введение специальных режимов использования;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целевого назначения;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защиту от загрязнения шахтными водами.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DC5B14">
        <w:rPr>
          <w:rFonts w:ascii="Times New Roman" w:hAnsi="Times New Roman" w:cs="Times New Roman"/>
        </w:rPr>
        <w:t>предпроектной</w:t>
      </w:r>
      <w:proofErr w:type="spellEnd"/>
      <w:r w:rsidRPr="00DC5B14">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autoSpaceDE w:val="0"/>
        <w:autoSpaceDN w:val="0"/>
        <w:adjustRightInd w:val="0"/>
        <w:ind w:firstLine="567"/>
        <w:jc w:val="both"/>
        <w:rPr>
          <w:rFonts w:ascii="Times New Roman" w:hAnsi="Times New Roman" w:cs="Times New Roman"/>
          <w:b/>
          <w:color w:val="000000"/>
        </w:rPr>
      </w:pPr>
      <w:r w:rsidRPr="00DC5B14">
        <w:rPr>
          <w:rFonts w:ascii="Times New Roman" w:hAnsi="Times New Roman" w:cs="Times New Roman"/>
          <w:b/>
          <w:color w:val="000000"/>
        </w:rPr>
        <w:lastRenderedPageBreak/>
        <w:t>15.6. Защита от шума и вибрации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15.6.3. Шумовыми характеристиками источников внешнего шума являются:</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транспортных потоков на улицах и дорогах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потоков железнодорожных поездов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на расстоянии 25 м от оси</w:t>
      </w:r>
    </w:p>
    <w:p w:rsidR="00AA464C" w:rsidRPr="00DC5B14" w:rsidRDefault="00AA464C" w:rsidP="00DC5B14">
      <w:pPr>
        <w:autoSpaceDE w:val="0"/>
        <w:autoSpaceDN w:val="0"/>
        <w:adjustRightInd w:val="0"/>
        <w:jc w:val="both"/>
        <w:rPr>
          <w:rFonts w:ascii="Times New Roman" w:hAnsi="Times New Roman" w:cs="Times New Roman"/>
          <w:color w:val="000000"/>
        </w:rPr>
      </w:pPr>
      <w:r w:rsidRPr="00DC5B14">
        <w:rPr>
          <w:rFonts w:ascii="Times New Roman" w:hAnsi="Times New Roman" w:cs="Times New Roman"/>
          <w:color w:val="000000"/>
        </w:rPr>
        <w:t>ближнего к расчетной точке пути;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водного транспорта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расстоянии 25 м от борта судна;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воздушного транспорта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в расчетной точке;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 для внутриквартальных источников шума - </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и </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на фиксированном расстоянии от источника.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proofErr w:type="spellStart"/>
      <w:r w:rsidRPr="00DC5B14">
        <w:rPr>
          <w:rFonts w:ascii="Times New Roman" w:hAnsi="Times New Roman" w:cs="Times New Roman"/>
          <w:color w:val="000000"/>
        </w:rPr>
        <w:t>L</w:t>
      </w:r>
      <w:r w:rsidRPr="00DC5B14">
        <w:rPr>
          <w:rFonts w:ascii="Times New Roman" w:hAnsi="Times New Roman" w:cs="Times New Roman"/>
          <w:color w:val="000000"/>
          <w:vertAlign w:val="subscript"/>
        </w:rPr>
        <w:t>Аэкв</w:t>
      </w:r>
      <w:proofErr w:type="spellEnd"/>
      <w:r w:rsidRPr="00DC5B14">
        <w:rPr>
          <w:rFonts w:ascii="Times New Roman" w:hAnsi="Times New Roman" w:cs="Times New Roman"/>
          <w:color w:val="000000"/>
        </w:rPr>
        <w:t xml:space="preserve"> - эквивалентный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w:t>
      </w:r>
      <w:r w:rsidRPr="00DC5B14">
        <w:rPr>
          <w:rFonts w:ascii="Times New Roman" w:hAnsi="Times New Roman" w:cs="Times New Roman"/>
          <w:color w:val="000000"/>
          <w:lang w:val="en-US"/>
        </w:rPr>
        <w:t>L</w:t>
      </w:r>
      <w:proofErr w:type="spellStart"/>
      <w:r w:rsidRPr="00DC5B14">
        <w:rPr>
          <w:rFonts w:ascii="Times New Roman" w:hAnsi="Times New Roman" w:cs="Times New Roman"/>
          <w:color w:val="000000"/>
          <w:vertAlign w:val="subscript"/>
        </w:rPr>
        <w:t>Амакс</w:t>
      </w:r>
      <w:proofErr w:type="spellEnd"/>
      <w:r w:rsidRPr="00DC5B14">
        <w:rPr>
          <w:rFonts w:ascii="Times New Roman" w:hAnsi="Times New Roman" w:cs="Times New Roman"/>
          <w:color w:val="000000"/>
        </w:rPr>
        <w:t xml:space="preserve"> - максимальный уровень звука, </w:t>
      </w:r>
      <w:proofErr w:type="spellStart"/>
      <w:r w:rsidRPr="00DC5B14">
        <w:rPr>
          <w:rFonts w:ascii="Times New Roman" w:hAnsi="Times New Roman" w:cs="Times New Roman"/>
          <w:color w:val="000000"/>
        </w:rPr>
        <w:t>дБА</w:t>
      </w:r>
      <w:proofErr w:type="spellEnd"/>
      <w:r w:rsidRPr="00DC5B14">
        <w:rPr>
          <w:rFonts w:ascii="Times New Roman" w:hAnsi="Times New Roman" w:cs="Times New Roman"/>
          <w:color w:val="000000"/>
        </w:rPr>
        <w:t>.</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Примечание:</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Расчетные точки следует выбирать:</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DC5B14" w:rsidRDefault="00AA464C" w:rsidP="00DC5B14">
      <w:pPr>
        <w:autoSpaceDE w:val="0"/>
        <w:autoSpaceDN w:val="0"/>
        <w:adjustRightInd w:val="0"/>
        <w:ind w:firstLine="567"/>
        <w:jc w:val="both"/>
        <w:rPr>
          <w:rFonts w:ascii="Times New Roman" w:hAnsi="Times New Roman" w:cs="Times New Roman"/>
          <w:color w:val="000000"/>
        </w:rPr>
      </w:pPr>
    </w:p>
    <w:p w:rsidR="00AA464C" w:rsidRPr="00DC5B14" w:rsidRDefault="00AA464C" w:rsidP="00DC5B14">
      <w:pPr>
        <w:autoSpaceDE w:val="0"/>
        <w:autoSpaceDN w:val="0"/>
        <w:adjustRightInd w:val="0"/>
        <w:ind w:firstLine="567"/>
        <w:jc w:val="both"/>
        <w:rPr>
          <w:rFonts w:ascii="Times New Roman" w:hAnsi="Times New Roman" w:cs="Times New Roman"/>
          <w:color w:val="000000"/>
        </w:rPr>
      </w:pPr>
      <w:r w:rsidRPr="00DC5B14">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DC5B14">
        <w:rPr>
          <w:rFonts w:ascii="Times New Roman" w:hAnsi="Times New Roman" w:cs="Times New Roman"/>
        </w:rPr>
        <w:t>таблице 110.</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735A01">
      <w:pPr>
        <w:pStyle w:val="Default"/>
        <w:ind w:firstLine="567"/>
        <w:jc w:val="right"/>
        <w:rPr>
          <w:rFonts w:ascii="Times New Roman" w:hAnsi="Times New Roman" w:cs="Times New Roman"/>
        </w:rPr>
      </w:pPr>
      <w:r w:rsidRPr="00DC5B14">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550"/>
        <w:gridCol w:w="2113"/>
        <w:gridCol w:w="2113"/>
        <w:gridCol w:w="2113"/>
      </w:tblGrid>
      <w:tr w:rsidR="00AA464C" w:rsidRPr="00DC5B14" w:rsidTr="00AA464C">
        <w:trPr>
          <w:trHeight w:val="1201"/>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п/п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помещений или территорий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ч.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Aэкв</w:t>
            </w:r>
            <w:proofErr w:type="spellEnd"/>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w:t>
            </w:r>
            <w:proofErr w:type="spellStart"/>
            <w:r w:rsidRPr="00DC5B14">
              <w:rPr>
                <w:rFonts w:ascii="Times New Roman" w:hAnsi="Times New Roman" w:cs="Times New Roman"/>
              </w:rPr>
              <w:t>дБА</w:t>
            </w:r>
            <w:proofErr w:type="spellEnd"/>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1024"/>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w:t>
            </w:r>
            <w:r w:rsidRPr="00DC5B14">
              <w:rPr>
                <w:rFonts w:ascii="Times New Roman" w:hAnsi="Times New Roman" w:cs="Times New Roman"/>
              </w:rPr>
              <w:lastRenderedPageBreak/>
              <w:t xml:space="preserve">информации на ЭВМ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r w:rsidR="00AA464C" w:rsidRPr="00DC5B14" w:rsidTr="00AA464C">
        <w:trPr>
          <w:trHeight w:val="1293"/>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90 </w:t>
            </w:r>
          </w:p>
        </w:tc>
      </w:tr>
      <w:tr w:rsidR="00AA464C" w:rsidRPr="00DC5B14" w:rsidTr="00AA464C">
        <w:trPr>
          <w:trHeight w:val="102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Палаты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40</w:t>
            </w:r>
          </w:p>
        </w:tc>
      </w:tr>
      <w:tr w:rsidR="00AA464C" w:rsidRPr="00DC5B14" w:rsidTr="00AA464C">
        <w:trPr>
          <w:trHeight w:val="756"/>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565"/>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499"/>
        </w:trPr>
        <w:tc>
          <w:tcPr>
            <w:tcW w:w="32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1680" w:type="pct"/>
            <w:vMerge w:val="restar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квартир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категории А</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Borders>
              <w:bottom w:val="single" w:sz="4" w:space="0" w:color="auto"/>
            </w:tcBorders>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домах категорий Б и В</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9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комнаты общежитий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547"/>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Номера гостиниц: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А</w:t>
            </w:r>
          </w:p>
        </w:tc>
        <w:tc>
          <w:tcPr>
            <w:tcW w:w="1000"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220"/>
        </w:trPr>
        <w:tc>
          <w:tcPr>
            <w:tcW w:w="320" w:type="pct"/>
            <w:vMerge/>
          </w:tcPr>
          <w:p w:rsidR="00AA464C" w:rsidRPr="00DC5B14" w:rsidRDefault="00AA464C" w:rsidP="00DC5B14">
            <w:pPr>
              <w:pStyle w:val="Default"/>
              <w:ind w:firstLine="708"/>
              <w:jc w:val="both"/>
              <w:rPr>
                <w:rFonts w:ascii="Times New Roman" w:hAnsi="Times New Roman" w:cs="Times New Roman"/>
              </w:rPr>
            </w:pPr>
          </w:p>
        </w:tc>
        <w:tc>
          <w:tcPr>
            <w:tcW w:w="1680" w:type="pct"/>
            <w:vMerge/>
          </w:tcPr>
          <w:p w:rsidR="00AA464C" w:rsidRPr="00DC5B14" w:rsidRDefault="00AA464C" w:rsidP="00DC5B14">
            <w:pPr>
              <w:pStyle w:val="Default"/>
              <w:ind w:firstLine="708"/>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Б</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В</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725"/>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11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r>
      <w:tr w:rsidR="00AA464C" w:rsidRPr="00DC5B14" w:rsidTr="00AA464C">
        <w:trPr>
          <w:trHeight w:val="1611"/>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12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А</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45</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 Б и В</w:t>
            </w:r>
          </w:p>
        </w:tc>
        <w:tc>
          <w:tcPr>
            <w:tcW w:w="2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806"/>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13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Залы кафе, ресторанов, фойе театров и кинотеатров: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категории А</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категорий Б и В</w:t>
            </w:r>
          </w:p>
        </w:tc>
        <w:tc>
          <w:tcPr>
            <w:tcW w:w="1000" w:type="pct"/>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r>
      <w:tr w:rsidR="00AA464C" w:rsidRPr="00DC5B14" w:rsidTr="00AA464C">
        <w:trPr>
          <w:trHeight w:val="758"/>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14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758"/>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50 </w:t>
            </w:r>
          </w:p>
        </w:tc>
      </w:tr>
      <w:tr w:rsidR="00AA464C" w:rsidRPr="00DC5B14" w:rsidTr="00AA464C">
        <w:trPr>
          <w:trHeight w:val="1024"/>
        </w:trPr>
        <w:tc>
          <w:tcPr>
            <w:tcW w:w="32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16 </w:t>
            </w:r>
          </w:p>
        </w:tc>
        <w:tc>
          <w:tcPr>
            <w:tcW w:w="1680" w:type="pct"/>
            <w:vMerge w:val="restar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7.00 - 23.00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r w:rsidR="00AA464C" w:rsidRPr="00DC5B14" w:rsidTr="00AA464C">
        <w:trPr>
          <w:trHeight w:val="220"/>
        </w:trPr>
        <w:tc>
          <w:tcPr>
            <w:tcW w:w="320" w:type="pct"/>
            <w:vMerge/>
          </w:tcPr>
          <w:p w:rsidR="00AA464C" w:rsidRPr="00DC5B14" w:rsidRDefault="00AA464C" w:rsidP="00DC5B14">
            <w:pPr>
              <w:pStyle w:val="Default"/>
              <w:jc w:val="both"/>
              <w:rPr>
                <w:rFonts w:ascii="Times New Roman" w:hAnsi="Times New Roman" w:cs="Times New Roman"/>
              </w:rPr>
            </w:pPr>
          </w:p>
        </w:tc>
        <w:tc>
          <w:tcPr>
            <w:tcW w:w="1680" w:type="pct"/>
            <w:vMerge/>
          </w:tcPr>
          <w:p w:rsidR="00AA464C" w:rsidRPr="00DC5B14" w:rsidRDefault="00AA464C" w:rsidP="00DC5B14">
            <w:pPr>
              <w:pStyle w:val="Default"/>
              <w:jc w:val="both"/>
              <w:rPr>
                <w:rFonts w:ascii="Times New Roman" w:hAnsi="Times New Roman" w:cs="Times New Roman"/>
              </w:rPr>
            </w:pP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23.00 - 7.00</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r>
      <w:tr w:rsidR="00AA464C" w:rsidRPr="00DC5B14" w:rsidTr="00AA464C">
        <w:trPr>
          <w:trHeight w:val="220"/>
        </w:trPr>
        <w:tc>
          <w:tcPr>
            <w:tcW w:w="32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17 </w:t>
            </w:r>
          </w:p>
        </w:tc>
        <w:tc>
          <w:tcPr>
            <w:tcW w:w="168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r>
    </w:tbl>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2. При тональном и (или) импульсном характере шума допустимые уровни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Допустимые уровни шума от транспортных средств (пункты 5, 7 - 10, 12) разрешается принимать на 5 дБ (5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выше значений, указанных в таблице.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2"/>
        <w:gridCol w:w="3520"/>
      </w:tblGrid>
      <w:tr w:rsidR="00AA464C" w:rsidRPr="00DC5B14" w:rsidTr="00AA464C">
        <w:trPr>
          <w:trHeight w:val="130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Время суток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Эквивалентный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уровень звука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Аэкв</w:t>
            </w:r>
            <w:proofErr w:type="spellEnd"/>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уровень звука при</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единичном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воздействии</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L , дБ (А) </w:t>
            </w:r>
          </w:p>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Амакс</w:t>
            </w:r>
            <w:proofErr w:type="spellEnd"/>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День (с 7.00 до 23.00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85 </w:t>
            </w:r>
          </w:p>
        </w:tc>
      </w:tr>
      <w:tr w:rsidR="00AA464C" w:rsidRPr="00DC5B14" w:rsidTr="00AA464C">
        <w:trPr>
          <w:trHeight w:val="220"/>
        </w:trPr>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Ночь (с 23.00 до 7.00 ч) </w:t>
            </w:r>
          </w:p>
        </w:tc>
        <w:tc>
          <w:tcPr>
            <w:tcW w:w="1667"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666"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75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vertAlign w:val="subscript"/>
        </w:rPr>
      </w:pPr>
      <w:r w:rsidRPr="00DC5B14">
        <w:rPr>
          <w:rFonts w:ascii="Times New Roman" w:hAnsi="Times New Roman" w:cs="Times New Roman"/>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r w:rsidRPr="00DC5B14">
        <w:rPr>
          <w:rFonts w:ascii="Times New Roman" w:hAnsi="Times New Roman" w:cs="Times New Roman"/>
          <w:vertAlign w:val="subscript"/>
        </w:rPr>
        <w:t>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DC5B14" w:rsidRDefault="00AA464C" w:rsidP="00DC5B14">
      <w:pPr>
        <w:autoSpaceDE w:val="0"/>
        <w:autoSpaceDN w:val="0"/>
        <w:adjustRightInd w:val="0"/>
        <w:ind w:firstLine="567"/>
        <w:jc w:val="both"/>
        <w:rPr>
          <w:rFonts w:ascii="Times New Roman" w:hAnsi="Times New Roman" w:cs="Times New Roman"/>
        </w:rPr>
      </w:pPr>
      <w:r w:rsidRPr="00DC5B14">
        <w:rPr>
          <w:rFonts w:ascii="Times New Roman" w:hAnsi="Times New Roman" w:cs="Times New Roman"/>
        </w:rPr>
        <w:t>2. При пролетах сверхзвуковых самолетов допускается превышать установленные уровни звука L</w:t>
      </w:r>
      <w:r w:rsidRPr="00DC5B14">
        <w:rPr>
          <w:rFonts w:ascii="Times New Roman" w:hAnsi="Times New Roman" w:cs="Times New Roman"/>
          <w:vertAlign w:val="subscript"/>
        </w:rPr>
        <w:t xml:space="preserve">А </w:t>
      </w:r>
      <w:r w:rsidRPr="00DC5B14">
        <w:rPr>
          <w:rFonts w:ascii="Times New Roman" w:hAnsi="Times New Roman" w:cs="Times New Roman"/>
        </w:rPr>
        <w:t xml:space="preserve">на 10 дБ (А) и </w:t>
      </w:r>
      <w:proofErr w:type="spellStart"/>
      <w:r w:rsidRPr="00DC5B14">
        <w:rPr>
          <w:rFonts w:ascii="Times New Roman" w:hAnsi="Times New Roman" w:cs="Times New Roman"/>
        </w:rPr>
        <w:t>L</w:t>
      </w:r>
      <w:r w:rsidRPr="00DC5B14">
        <w:rPr>
          <w:rFonts w:ascii="Times New Roman" w:hAnsi="Times New Roman" w:cs="Times New Roman"/>
          <w:vertAlign w:val="subscript"/>
        </w:rPr>
        <w:t>Аэкв</w:t>
      </w:r>
      <w:proofErr w:type="spellEnd"/>
      <w:r w:rsidRPr="00DC5B14">
        <w:rPr>
          <w:rFonts w:ascii="Times New Roman" w:hAnsi="Times New Roman" w:cs="Times New Roman"/>
        </w:rPr>
        <w:t xml:space="preserve"> на 5 дБ (А) в течение не более двух суток одной недели.</w:t>
      </w:r>
    </w:p>
    <w:p w:rsidR="00AA464C" w:rsidRPr="00DC5B14" w:rsidRDefault="00AA464C" w:rsidP="00DC5B14">
      <w:pPr>
        <w:autoSpaceDE w:val="0"/>
        <w:autoSpaceDN w:val="0"/>
        <w:adjustRightInd w:val="0"/>
        <w:ind w:firstLine="567"/>
        <w:jc w:val="both"/>
        <w:rPr>
          <w:rFonts w:ascii="Times New Roman" w:hAnsi="Times New Roman" w:cs="Times New Roman"/>
          <w:vertAlign w:val="subscript"/>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DC5B14">
        <w:rPr>
          <w:rFonts w:ascii="Times New Roman" w:hAnsi="Times New Roman" w:cs="Times New Roman"/>
        </w:rPr>
        <w:t>шумозащиты</w:t>
      </w:r>
      <w:proofErr w:type="spellEnd"/>
      <w:r w:rsidRPr="00DC5B14">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15.6.8. Мероприятия по шумовой защите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укрупнение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формирование общегородской системы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в первом эшелоне застройки магистральных улиц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DC5B14">
        <w:rPr>
          <w:rFonts w:ascii="Times New Roman" w:hAnsi="Times New Roman" w:cs="Times New Roman"/>
        </w:rPr>
        <w:t>шумозащитными</w:t>
      </w:r>
      <w:proofErr w:type="spellEnd"/>
      <w:r w:rsidRPr="00DC5B14">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15.6.11. Мероприятия по защите от вибраций предусматривают: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удаление зданий и сооружений от источников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методов </w:t>
      </w:r>
      <w:proofErr w:type="spellStart"/>
      <w:r w:rsidRPr="00DC5B14">
        <w:rPr>
          <w:rFonts w:ascii="Times New Roman" w:hAnsi="Times New Roman" w:cs="Times New Roman"/>
        </w:rPr>
        <w:t>виброзащиты</w:t>
      </w:r>
      <w:proofErr w:type="spellEnd"/>
      <w:r w:rsidRPr="00DC5B14">
        <w:rPr>
          <w:rFonts w:ascii="Times New Roman" w:hAnsi="Times New Roman" w:cs="Times New Roman"/>
        </w:rPr>
        <w:t xml:space="preserve"> при проектировании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меры по снижению динамических нагрузок, создаваемых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15.6.2. Снижение вибрации может быть достигнуто: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устройством виброизоляции отдельных установок или оборудования;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применением для трубопроводов и коммуникаций: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гибких элементов - в системах, соединенных с источником вибрации;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15.7. Защита от электромагнитных полей, излучений и облучений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элементов систем сотовой связи и других видов подвижной связи;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и мониторов персональных компьютеров;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СВЧ-печей, индукционных печей.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1823"/>
        <w:gridCol w:w="1760"/>
        <w:gridCol w:w="1760"/>
        <w:gridCol w:w="1707"/>
        <w:gridCol w:w="1815"/>
      </w:tblGrid>
      <w:tr w:rsidR="00AA464C" w:rsidRPr="00DC5B14" w:rsidTr="00AA464C">
        <w:trPr>
          <w:trHeight w:val="220"/>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Диапазон частот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кГц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 МГц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3 - 30 МГц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30 - 300 МГц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0,3 - 300 ГГц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Нормируемый параметр </w:t>
            </w:r>
          </w:p>
        </w:tc>
        <w:tc>
          <w:tcPr>
            <w:tcW w:w="3337"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напряженность электрического поля, 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(В/м) </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плотность потока энергии, мкВт/кв. см </w:t>
            </w:r>
          </w:p>
        </w:tc>
      </w:tr>
      <w:tr w:rsidR="00AA464C" w:rsidRPr="00DC5B14" w:rsidTr="00AA464C">
        <w:trPr>
          <w:trHeight w:val="489"/>
        </w:trPr>
        <w:tc>
          <w:tcPr>
            <w:tcW w:w="80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Предельно допустимые уровни </w:t>
            </w:r>
          </w:p>
        </w:tc>
        <w:tc>
          <w:tcPr>
            <w:tcW w:w="86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15 </w:t>
            </w:r>
          </w:p>
        </w:tc>
        <w:tc>
          <w:tcPr>
            <w:tcW w:w="833"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808"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3 &lt;*&gt;</w:t>
            </w:r>
          </w:p>
        </w:tc>
        <w:tc>
          <w:tcPr>
            <w:tcW w:w="85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10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25 &lt;**&gt;</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Кроме средств радио- и телевещания (диапазон частот 48,5 - 108, 174 - 230 МГц).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Диапазоны, приведенные в таблице, исключают нижний и включают верхний предел частоты.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2. Представленные ПДУ для населения распространяются также на другие источники электромагнитного поля радиочастотного диапазона.</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 В/м - в диапазоне частот 27 МГц - 30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- 3,0 В/м - в диапазоне частот 30 МГц - 300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- 10,0 мкВт/кв.см - в диапазоне частот 300 МГц - 2400 МГц.</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DC5B14">
        <w:rPr>
          <w:rFonts w:ascii="Times New Roman" w:hAnsi="Times New Roman" w:cs="Times New Roman"/>
        </w:rPr>
        <w:t>переизлучаемого</w:t>
      </w:r>
      <w:proofErr w:type="spellEnd"/>
      <w:r w:rsidRPr="00DC5B14">
        <w:rPr>
          <w:rFonts w:ascii="Times New Roman" w:hAnsi="Times New Roman" w:cs="Times New Roman"/>
        </w:rPr>
        <w:t xml:space="preserve"> элементами конструкции здания, коммуникациями, внутренней проводкой и т.д.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15.7.13. ПДУ ЭМП для потребительской продукции (в том числе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- 0,5 - внутри жилых зданий;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- 1 - на территории зоны жилой застройки;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- 10 - на участках пересечения воздушных линий с автомобильными дорогами I - IV категории;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уменьшение излучаемой мощности передатчиков и антенн;</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15.8. Радиационная безопасность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15.8.2. Радиационная безопасность населения обеспечивается: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созданием условий жизнедеятельности людей, отвечающих требованиям НРБ-99/2009 и ОСПОРБ-99/10;</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организацией системы информации о радиационной обстановке.</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250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том числе, при плотности потока радона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в среднем за любые последовательные 5 лет, но не более 5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15.8.7. Планируемое повышенное облучение в эффективной дозе до 100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15.8.10. При размещении радиационных объектов необходимо предусматривать:</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и зон наблюдения вокруг радиационных объектов;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локализацию источников радиационного воздействия;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зонирование территории вокруг наиболее опасных объектов и внутри них;</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организацию системы радиационного контроля;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Радиационные объекты следует размещать в соответствии с настоящими нормативами.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DC5B14">
        <w:rPr>
          <w:rFonts w:ascii="Times New Roman" w:hAnsi="Times New Roman" w:cs="Times New Roman"/>
        </w:rPr>
        <w:t>мкЗв</w:t>
      </w:r>
      <w:proofErr w:type="spellEnd"/>
      <w:r w:rsidRPr="00DC5B14">
        <w:rPr>
          <w:rFonts w:ascii="Times New Roman" w:hAnsi="Times New Roman" w:cs="Times New Roman"/>
        </w:rPr>
        <w:t>/ч.</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735A01" w:rsidRDefault="00735A01"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2111"/>
        <w:gridCol w:w="2113"/>
        <w:gridCol w:w="8"/>
        <w:gridCol w:w="2104"/>
        <w:gridCol w:w="23"/>
        <w:gridCol w:w="2092"/>
      </w:tblGrid>
      <w:tr w:rsidR="00AA464C" w:rsidRPr="00DC5B14" w:rsidTr="00AA464C">
        <w:trPr>
          <w:trHeight w:val="758"/>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шумового воздействия, </w:t>
            </w:r>
            <w:proofErr w:type="spellStart"/>
            <w:r w:rsidRPr="00DC5B14">
              <w:rPr>
                <w:rFonts w:ascii="Times New Roman" w:hAnsi="Times New Roman" w:cs="Times New Roman"/>
              </w:rPr>
              <w:t>дБА</w:t>
            </w:r>
            <w:proofErr w:type="spellEnd"/>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Загрязненность сточных вод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4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 </w:t>
            </w:r>
          </w:p>
        </w:tc>
      </w:tr>
      <w:tr w:rsidR="00AA464C" w:rsidRPr="00DC5B14" w:rsidTr="00AA464C">
        <w:trPr>
          <w:trHeight w:val="3051"/>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Жилые зоны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усадебная застройка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многоэтажная застройка </w:t>
            </w:r>
          </w:p>
        </w:tc>
        <w:tc>
          <w:tcPr>
            <w:tcW w:w="999" w:type="pct"/>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55 </w:t>
            </w:r>
          </w:p>
        </w:tc>
        <w:tc>
          <w:tcPr>
            <w:tcW w:w="1004" w:type="pct"/>
            <w:gridSpan w:val="2"/>
          </w:tcPr>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1 ПДК</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Общественно-деловые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60 </w:t>
            </w:r>
          </w:p>
        </w:tc>
        <w:tc>
          <w:tcPr>
            <w:tcW w:w="1004"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7"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99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AA464C">
        <w:trPr>
          <w:trHeight w:val="1562"/>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Производственные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СЗЗ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нормируется по границе объединенной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СЗЗ 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DC5B14" w:rsidTr="00AA464C">
        <w:trPr>
          <w:trHeight w:val="1027"/>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Рекреационные зоны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0,8 ПДК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ПДУ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DC5B14" w:rsidTr="00AA464C">
        <w:trPr>
          <w:trHeight w:val="1293"/>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Зона особо охраняемых природных территорий </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65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Не нормируется</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Не нормируется </w:t>
            </w:r>
          </w:p>
        </w:tc>
      </w:tr>
      <w:tr w:rsidR="00AA464C" w:rsidRPr="00DC5B14" w:rsidTr="00AA464C">
        <w:trPr>
          <w:trHeight w:val="220"/>
        </w:trPr>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Зоны сельскохозяйственного использования</w:t>
            </w:r>
          </w:p>
        </w:tc>
        <w:tc>
          <w:tcPr>
            <w:tcW w:w="999"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70 </w:t>
            </w:r>
          </w:p>
        </w:tc>
        <w:tc>
          <w:tcPr>
            <w:tcW w:w="1000"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то же </w:t>
            </w:r>
          </w:p>
        </w:tc>
        <w:tc>
          <w:tcPr>
            <w:tcW w:w="1001"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6251D0" w:rsidRPr="00DC5B14" w:rsidRDefault="006251D0" w:rsidP="00DC5B14">
      <w:pPr>
        <w:pStyle w:val="Default"/>
        <w:jc w:val="both"/>
        <w:rPr>
          <w:rFonts w:ascii="Times New Roman" w:hAnsi="Times New Roman" w:cs="Times New Roman"/>
        </w:rPr>
      </w:pPr>
    </w:p>
    <w:p w:rsidR="006251D0" w:rsidRPr="00DC5B14" w:rsidRDefault="006251D0" w:rsidP="00DC5B14">
      <w:pPr>
        <w:pStyle w:val="Default"/>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7.10. Регулирование микроклимата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DC5B14" w:rsidRDefault="00AA464C"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rPr>
      </w:pPr>
    </w:p>
    <w:p w:rsidR="00444256" w:rsidRDefault="00444256" w:rsidP="00DC5B14">
      <w:pPr>
        <w:pStyle w:val="Default"/>
        <w:ind w:firstLine="567"/>
        <w:jc w:val="both"/>
        <w:rPr>
          <w:rFonts w:ascii="Times New Roman" w:hAnsi="Times New Roman" w:cs="Times New Roman"/>
        </w:rPr>
      </w:pPr>
    </w:p>
    <w:p w:rsidR="00AA464C"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Таблица 11</w:t>
      </w:r>
      <w:r w:rsidR="00AA464C" w:rsidRPr="00DC5B14">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DC5B14" w:rsidTr="00AA464C">
        <w:trPr>
          <w:trHeight w:val="487"/>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Световые проемы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Ориентация световых проемов по сторонам горизонта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Коэффициент светового климата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наружных стенах зданий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СВ, СЗ, З, В, ЮВ, ЮЗ, Ю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489"/>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прямоугольных и трапециевидных фонарях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С-Ю, СВ-ЮЗ, ЮВ-СЗ, В-З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В фонарях типа "</w:t>
            </w:r>
            <w:proofErr w:type="spellStart"/>
            <w:r w:rsidRPr="00DC5B14">
              <w:rPr>
                <w:rFonts w:ascii="Times New Roman" w:hAnsi="Times New Roman" w:cs="Times New Roman"/>
              </w:rPr>
              <w:t>Шед</w:t>
            </w:r>
            <w:proofErr w:type="spellEnd"/>
            <w:r w:rsidRPr="00DC5B14">
              <w:rPr>
                <w:rFonts w:ascii="Times New Roman" w:hAnsi="Times New Roman" w:cs="Times New Roman"/>
              </w:rPr>
              <w:t xml:space="preserve">"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r w:rsidR="00AA464C" w:rsidRPr="00DC5B14" w:rsidTr="00AA464C">
        <w:trPr>
          <w:trHeight w:val="220"/>
        </w:trPr>
        <w:tc>
          <w:tcPr>
            <w:tcW w:w="3085"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зенитных фонарях </w:t>
            </w:r>
          </w:p>
        </w:tc>
        <w:tc>
          <w:tcPr>
            <w:tcW w:w="3119"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c>
          <w:tcPr>
            <w:tcW w:w="3118" w:type="dxa"/>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1 </w:t>
            </w:r>
          </w:p>
        </w:tc>
      </w:tr>
    </w:tbl>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С - север; СВ - северо-восток; СЗ - северо-запад; В - восток; З - запад; С-Ю - север-юг; В-З - восток-запад; Ю - юг; ЮВ - юго-восток; ЮЗ - юго-запад.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DC5B14">
        <w:rPr>
          <w:rFonts w:ascii="Times New Roman" w:hAnsi="Times New Roman" w:cs="Times New Roman"/>
        </w:rPr>
        <w:t>1</w:t>
      </w:r>
      <w:r w:rsidRPr="00DC5B14">
        <w:rPr>
          <w:rFonts w:ascii="Times New Roman" w:hAnsi="Times New Roman" w:cs="Times New Roman"/>
        </w:rPr>
        <w:t>4.</w:t>
      </w:r>
    </w:p>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DC5B14" w:rsidRDefault="006251D0" w:rsidP="00DC5B14">
      <w:pPr>
        <w:pStyle w:val="Default"/>
        <w:ind w:firstLine="567"/>
        <w:jc w:val="both"/>
        <w:rPr>
          <w:rFonts w:ascii="Times New Roman" w:hAnsi="Times New Roman" w:cs="Times New Roman"/>
        </w:rPr>
      </w:pPr>
    </w:p>
    <w:p w:rsidR="00735A01" w:rsidRDefault="00735A01"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444256" w:rsidRDefault="00444256" w:rsidP="00DC5B14">
      <w:pPr>
        <w:pStyle w:val="Default"/>
        <w:ind w:firstLine="567"/>
        <w:jc w:val="both"/>
        <w:rPr>
          <w:rFonts w:ascii="Times New Roman" w:hAnsi="Times New Roman" w:cs="Times New Roman"/>
          <w:b/>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15.1. Защита территорий от воздействия чрезвычайных ситуаций </w:t>
      </w:r>
    </w:p>
    <w:p w:rsidR="00AA464C" w:rsidRPr="00DC5B14" w:rsidRDefault="00AA464C" w:rsidP="00DC5B14">
      <w:pPr>
        <w:pStyle w:val="Default"/>
        <w:jc w:val="both"/>
        <w:rPr>
          <w:rFonts w:ascii="Times New Roman" w:hAnsi="Times New Roman" w:cs="Times New Roman"/>
          <w:b/>
        </w:rPr>
      </w:pPr>
      <w:r w:rsidRPr="00DC5B14">
        <w:rPr>
          <w:rFonts w:ascii="Times New Roman" w:hAnsi="Times New Roman" w:cs="Times New Roman"/>
          <w:b/>
        </w:rPr>
        <w:t xml:space="preserve">Природного и техногенного характера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15.11.3. Подготовку генеральных планов </w:t>
      </w:r>
      <w:r w:rsidR="006251D0" w:rsidRPr="00DC5B14">
        <w:rPr>
          <w:rFonts w:ascii="Times New Roman" w:hAnsi="Times New Roman" w:cs="Times New Roman"/>
        </w:rPr>
        <w:t>населенных пунктов</w:t>
      </w:r>
      <w:r w:rsidRPr="00DC5B14">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15.11.5. Подготовку генеральных планов </w:t>
      </w:r>
      <w:r w:rsidR="006251D0" w:rsidRPr="00DC5B14">
        <w:rPr>
          <w:rFonts w:ascii="Times New Roman" w:hAnsi="Times New Roman" w:cs="Times New Roman"/>
        </w:rPr>
        <w:t>сельских</w:t>
      </w:r>
      <w:r w:rsidRPr="00DC5B14">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15.12. Инженерная подготовка и защита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залегают непромышленные полезные ископаемые;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DC5B14">
        <w:rPr>
          <w:rFonts w:ascii="Times New Roman" w:hAnsi="Times New Roman" w:cs="Times New Roman"/>
        </w:rPr>
        <w:t>просадочных</w:t>
      </w:r>
      <w:proofErr w:type="spellEnd"/>
      <w:r w:rsidRPr="00DC5B14">
        <w:rPr>
          <w:rFonts w:ascii="Times New Roman" w:hAnsi="Times New Roman" w:cs="Times New Roman"/>
        </w:rPr>
        <w:t xml:space="preserve"> толщ, с деградированными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грунтами, а также на участках, где </w:t>
      </w:r>
      <w:proofErr w:type="spellStart"/>
      <w:r w:rsidRPr="00DC5B14">
        <w:rPr>
          <w:rFonts w:ascii="Times New Roman" w:hAnsi="Times New Roman" w:cs="Times New Roman"/>
        </w:rPr>
        <w:t>просадочная</w:t>
      </w:r>
      <w:proofErr w:type="spellEnd"/>
      <w:r w:rsidRPr="00DC5B14">
        <w:rPr>
          <w:rFonts w:ascii="Times New Roman" w:hAnsi="Times New Roman" w:cs="Times New Roman"/>
        </w:rPr>
        <w:t xml:space="preserve"> толща подстилается </w:t>
      </w:r>
      <w:proofErr w:type="spellStart"/>
      <w:r w:rsidRPr="00DC5B14">
        <w:rPr>
          <w:rFonts w:ascii="Times New Roman" w:hAnsi="Times New Roman" w:cs="Times New Roman"/>
        </w:rPr>
        <w:t>малосжимаемыми</w:t>
      </w:r>
      <w:proofErr w:type="spellEnd"/>
      <w:r w:rsidRPr="00DC5B14">
        <w:rPr>
          <w:rFonts w:ascii="Times New Roman" w:hAnsi="Times New Roman" w:cs="Times New Roman"/>
        </w:rPr>
        <w:t xml:space="preserve"> грунтами.</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15.12.8. На участках действия эрозионных процессов с </w:t>
      </w:r>
      <w:proofErr w:type="spellStart"/>
      <w:r w:rsidRPr="00DC5B14">
        <w:rPr>
          <w:rFonts w:ascii="Times New Roman" w:hAnsi="Times New Roman" w:cs="Times New Roman"/>
        </w:rPr>
        <w:t>оврагообразованием</w:t>
      </w:r>
      <w:proofErr w:type="spellEnd"/>
      <w:r w:rsidRPr="00DC5B14">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DC5B14">
        <w:rPr>
          <w:rFonts w:ascii="Times New Roman" w:hAnsi="Times New Roman" w:cs="Times New Roman"/>
        </w:rPr>
        <w:t>берегоукрепление</w:t>
      </w:r>
      <w:proofErr w:type="spellEnd"/>
      <w:r w:rsidRPr="00DC5B14">
        <w:rPr>
          <w:rFonts w:ascii="Times New Roman" w:hAnsi="Times New Roman" w:cs="Times New Roman"/>
        </w:rPr>
        <w:t xml:space="preserve"> и формирование пляжей.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b/>
        </w:rPr>
        <w:t>15.13</w:t>
      </w:r>
      <w:r w:rsidRPr="00DC5B14">
        <w:rPr>
          <w:rFonts w:ascii="Times New Roman" w:hAnsi="Times New Roman" w:cs="Times New Roman"/>
        </w:rPr>
        <w:t>.</w:t>
      </w:r>
      <w:r w:rsidRPr="00DC5B14">
        <w:rPr>
          <w:rFonts w:ascii="Times New Roman" w:hAnsi="Times New Roman" w:cs="Times New Roman"/>
          <w:b/>
        </w:rPr>
        <w:t xml:space="preserve"> Противооползневые и противообвальные сооружения и мероприятия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рельефа склона в целях повышения его устойчивости;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инфильтрации воды в грунт и эрозионных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искусственное понижение уровня подземных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агролесомелиорация</w:t>
      </w:r>
      <w:proofErr w:type="spellEnd"/>
      <w:r w:rsidRPr="00DC5B14">
        <w:rPr>
          <w:rFonts w:ascii="Times New Roman" w:hAnsi="Times New Roman" w:cs="Times New Roman"/>
        </w:rPr>
        <w:t xml:space="preserve">;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закрепление грунтов (в том числе армированием);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удерживающих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террасирование склонов;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15.14. </w:t>
      </w:r>
      <w:proofErr w:type="spellStart"/>
      <w:r w:rsidRPr="00DC5B14">
        <w:rPr>
          <w:rFonts w:ascii="Times New Roman" w:hAnsi="Times New Roman" w:cs="Times New Roman"/>
          <w:b/>
        </w:rPr>
        <w:t>Противокарстовые</w:t>
      </w:r>
      <w:proofErr w:type="spellEnd"/>
      <w:r w:rsidRPr="00DC5B14">
        <w:rPr>
          <w:rFonts w:ascii="Times New Roman" w:hAnsi="Times New Roman" w:cs="Times New Roman"/>
          <w:b/>
        </w:rPr>
        <w:t xml:space="preserve"> мероприятия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водозащитные и противофильтрационные;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геотехнические (укрепление оснований);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конструктивные (отдельно или в комплексе с геотехническими);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технологические;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15.14.3.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должны: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15.14.4.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DC5B14">
        <w:rPr>
          <w:rFonts w:ascii="Times New Roman" w:hAnsi="Times New Roman" w:cs="Times New Roman"/>
        </w:rPr>
        <w:t>карстующихся</w:t>
      </w:r>
      <w:proofErr w:type="spellEnd"/>
      <w:r w:rsidRPr="00DC5B14">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DC5B14">
        <w:rPr>
          <w:rFonts w:ascii="Times New Roman" w:hAnsi="Times New Roman" w:cs="Times New Roman"/>
        </w:rPr>
        <w:t>противокарстовую</w:t>
      </w:r>
      <w:proofErr w:type="spellEnd"/>
      <w:r w:rsidRPr="00DC5B14">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DC5B14">
        <w:rPr>
          <w:rFonts w:ascii="Times New Roman" w:hAnsi="Times New Roman" w:cs="Times New Roman"/>
        </w:rPr>
        <w:t>противокарстовой</w:t>
      </w:r>
      <w:proofErr w:type="spellEnd"/>
      <w:r w:rsidRPr="00DC5B14">
        <w:rPr>
          <w:rFonts w:ascii="Times New Roman" w:hAnsi="Times New Roman" w:cs="Times New Roman"/>
        </w:rPr>
        <w:t xml:space="preserve"> защиты на условия развития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15.14.6. В состав планировочных мероприятий входят: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DC5B14">
        <w:rPr>
          <w:rFonts w:ascii="Times New Roman" w:hAnsi="Times New Roman" w:cs="Times New Roman"/>
        </w:rPr>
        <w:t>карстоопасных</w:t>
      </w:r>
      <w:proofErr w:type="spellEnd"/>
      <w:r w:rsidRPr="00DC5B14">
        <w:rPr>
          <w:rFonts w:ascii="Times New Roman" w:hAnsi="Times New Roman" w:cs="Times New Roman"/>
        </w:rPr>
        <w:t xml:space="preserve"> участков и размещением на них зеленых насаждений;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15.14.7. Водозащитные и противофильтрационные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DC5B14">
        <w:rPr>
          <w:rFonts w:ascii="Times New Roman" w:hAnsi="Times New Roman" w:cs="Times New Roman"/>
        </w:rPr>
        <w:t>нижезалегающих</w:t>
      </w:r>
      <w:proofErr w:type="spellEnd"/>
      <w:r w:rsidRPr="00DC5B14">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15.14.10. К водозащитным мероприятиям относятся: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коммуникаций и продуктопроводов, засыпке пазух котлованов.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DC5B14">
        <w:rPr>
          <w:rFonts w:ascii="Times New Roman" w:hAnsi="Times New Roman" w:cs="Times New Roman"/>
        </w:rPr>
        <w:t>водопонизительных</w:t>
      </w:r>
      <w:proofErr w:type="spellEnd"/>
      <w:r w:rsidRPr="00DC5B14">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15.14.11. При проектировании водохранилищ, водоемов, каналов,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w:t>
      </w:r>
      <w:r w:rsidRPr="00DC5B14">
        <w:rPr>
          <w:rFonts w:ascii="Times New Roman" w:hAnsi="Times New Roman" w:cs="Times New Roman"/>
        </w:rPr>
        <w:lastRenderedPageBreak/>
        <w:t>противофильтрационные завесы и экраны, регулирование режима работы гидротехнических сооружений и установок и т.д.</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15.15. Берегозащитные сооружения и мероприятия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sidRPr="00DC5B14">
        <w:rPr>
          <w:rFonts w:ascii="Times New Roman" w:hAnsi="Times New Roman" w:cs="Times New Roman"/>
        </w:rPr>
        <w:t>1</w:t>
      </w:r>
      <w:r w:rsidRPr="00DC5B14">
        <w:rPr>
          <w:rFonts w:ascii="Times New Roman" w:hAnsi="Times New Roman" w:cs="Times New Roman"/>
        </w:rPr>
        <w:t>5.</w:t>
      </w:r>
    </w:p>
    <w:p w:rsidR="00AA464C" w:rsidRPr="00DC5B14" w:rsidRDefault="00AA464C" w:rsidP="00DC5B14">
      <w:pPr>
        <w:jc w:val="both"/>
        <w:rPr>
          <w:rFonts w:ascii="Times New Roman" w:hAnsi="Times New Roman" w:cs="Times New Roman"/>
          <w:color w:val="000000"/>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Таблица 1</w:t>
      </w:r>
      <w:r w:rsidR="006251D0" w:rsidRPr="00DC5B14">
        <w:rPr>
          <w:rFonts w:ascii="Times New Roman" w:hAnsi="Times New Roman" w:cs="Times New Roman"/>
        </w:rPr>
        <w:t>1</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23"/>
        <w:gridCol w:w="38"/>
        <w:gridCol w:w="78"/>
        <w:gridCol w:w="5202"/>
        <w:gridCol w:w="80"/>
      </w:tblGrid>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Вид сооружения и мероприятия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Назначение сооружения и мероприятия и условия их применения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Волнозащитные </w:t>
            </w:r>
          </w:p>
        </w:tc>
      </w:tr>
      <w:tr w:rsidR="00AA464C" w:rsidRPr="00DC5B14" w:rsidTr="00AA464C">
        <w:trPr>
          <w:trHeight w:val="263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шпунтовые стенки железобетонные и металлические;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ступенчатые крепления с укреплением основания террас;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массивные волноломы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 основном на реках и водохранилищах;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крутизне откосов более 15°;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стабильном уровне воды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сборных плит;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DC5B14" w:rsidTr="00AA464C">
        <w:trPr>
          <w:trHeight w:val="758"/>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DC5B14" w:rsidTr="00AA464C">
        <w:trPr>
          <w:trHeight w:val="489"/>
        </w:trPr>
        <w:tc>
          <w:tcPr>
            <w:tcW w:w="2500"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 </w:t>
            </w:r>
          </w:p>
        </w:tc>
      </w:tr>
      <w:tr w:rsidR="00AA464C" w:rsidRPr="00DC5B14" w:rsidTr="00AA464C">
        <w:trPr>
          <w:trHeight w:val="220"/>
        </w:trPr>
        <w:tc>
          <w:tcPr>
            <w:tcW w:w="5000" w:type="pct"/>
            <w:gridSpan w:val="6"/>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Волногасящие</w:t>
            </w:r>
            <w:proofErr w:type="spellEnd"/>
          </w:p>
        </w:tc>
      </w:tr>
      <w:tr w:rsidR="00AA464C" w:rsidRPr="00DC5B14" w:rsidTr="00AA464C">
        <w:trPr>
          <w:gridAfter w:val="1"/>
          <w:wAfter w:w="38" w:type="pct"/>
          <w:trHeight w:val="756"/>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(проницаемые сооружения с пористой напорной гранью и </w:t>
            </w:r>
            <w:proofErr w:type="spellStart"/>
            <w:r w:rsidRPr="00DC5B14">
              <w:rPr>
                <w:rFonts w:ascii="Times New Roman" w:hAnsi="Times New Roman" w:cs="Times New Roman"/>
              </w:rPr>
              <w:t>волногасящими</w:t>
            </w:r>
            <w:proofErr w:type="spellEnd"/>
            <w:r w:rsidRPr="00DC5B14">
              <w:rPr>
                <w:rFonts w:ascii="Times New Roman" w:hAnsi="Times New Roman" w:cs="Times New Roman"/>
              </w:rPr>
              <w:t xml:space="preserve"> камерами)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Откосные: </w:t>
            </w:r>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из камня;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DC5B14" w:rsidTr="00AA464C">
        <w:trPr>
          <w:gridAfter w:val="1"/>
          <w:wAfter w:w="38" w:type="pct"/>
          <w:trHeight w:val="489"/>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наброска или укладка из фасонных блоков;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отсутствии рекреационного использования </w:t>
            </w:r>
          </w:p>
        </w:tc>
      </w:tr>
      <w:tr w:rsidR="00AA464C" w:rsidRPr="00DC5B14" w:rsidTr="00AA464C">
        <w:trPr>
          <w:gridAfter w:val="1"/>
          <w:wAfter w:w="38" w:type="pct"/>
          <w:trHeight w:val="1024"/>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искусственные свободные пляжи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Пляжеудерживающие</w:t>
            </w:r>
            <w:proofErr w:type="spellEnd"/>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Вдольбереговые: </w:t>
            </w:r>
          </w:p>
        </w:tc>
      </w:tr>
      <w:tr w:rsidR="00AA464C" w:rsidRPr="00DC5B14" w:rsidTr="00AA464C">
        <w:trPr>
          <w:gridAfter w:val="1"/>
          <w:wAfter w:w="38" w:type="pct"/>
          <w:trHeight w:val="1027"/>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Подводные банкеты из бетона, бетонных блоков, камня;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загрузка инертными на локальных участках (каменные банкеты, песчаные </w:t>
            </w:r>
            <w:proofErr w:type="spellStart"/>
            <w:r w:rsidRPr="00DC5B14">
              <w:rPr>
                <w:rFonts w:ascii="Times New Roman" w:hAnsi="Times New Roman" w:cs="Times New Roman"/>
              </w:rPr>
              <w:t>примывы</w:t>
            </w:r>
            <w:proofErr w:type="spellEnd"/>
            <w:r w:rsidRPr="00DC5B14">
              <w:rPr>
                <w:rFonts w:ascii="Times New Roman" w:hAnsi="Times New Roman" w:cs="Times New Roman"/>
              </w:rPr>
              <w:t xml:space="preserve"> и др.)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
        </w:tc>
      </w:tr>
      <w:tr w:rsidR="00AA464C" w:rsidRPr="00DC5B14" w:rsidTr="00AA464C">
        <w:trPr>
          <w:gridAfter w:val="1"/>
          <w:wAfter w:w="38" w:type="pct"/>
          <w:trHeight w:val="758"/>
        </w:trPr>
        <w:tc>
          <w:tcPr>
            <w:tcW w:w="2463"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lastRenderedPageBreak/>
              <w:t xml:space="preserve">Специальные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Регулирующие: </w:t>
            </w:r>
          </w:p>
        </w:tc>
      </w:tr>
      <w:tr w:rsidR="00AA464C" w:rsidRPr="00DC5B14" w:rsidTr="006251D0">
        <w:trPr>
          <w:gridAfter w:val="1"/>
          <w:wAfter w:w="38" w:type="pct"/>
          <w:trHeight w:val="1343"/>
        </w:trPr>
        <w:tc>
          <w:tcPr>
            <w:tcW w:w="2434" w:type="pct"/>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на водохранилищах для регулирования береговых процессов на водохранилищах для</w:t>
            </w:r>
          </w:p>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регулирования баланса наносов </w:t>
            </w:r>
          </w:p>
        </w:tc>
      </w:tr>
      <w:tr w:rsidR="00AA464C" w:rsidRPr="00DC5B14" w:rsidTr="00AA464C">
        <w:trPr>
          <w:gridAfter w:val="1"/>
          <w:wAfter w:w="38" w:type="pct"/>
          <w:trHeight w:val="220"/>
        </w:trPr>
        <w:tc>
          <w:tcPr>
            <w:tcW w:w="4962" w:type="pct"/>
            <w:gridSpan w:val="5"/>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DC5B14" w:rsidTr="006251D0">
        <w:trPr>
          <w:gridAfter w:val="1"/>
          <w:wAfter w:w="38" w:type="pct"/>
          <w:trHeight w:val="490"/>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дамбы из грунта;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реках с невысокими скоростями течения для отклонения оси потока </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То же</w:t>
            </w:r>
          </w:p>
        </w:tc>
      </w:tr>
      <w:tr w:rsidR="00AA464C" w:rsidRPr="00DC5B14" w:rsidTr="006251D0">
        <w:trPr>
          <w:gridAfter w:val="1"/>
          <w:wAfter w:w="38" w:type="pct"/>
          <w:trHeight w:val="489"/>
        </w:trPr>
        <w:tc>
          <w:tcPr>
            <w:tcW w:w="2445" w:type="pct"/>
            <w:gridSpan w:val="2"/>
          </w:tcPr>
          <w:p w:rsidR="00AA464C" w:rsidRPr="00DC5B14" w:rsidRDefault="00AA464C" w:rsidP="00DC5B14">
            <w:pPr>
              <w:pStyle w:val="Default"/>
              <w:jc w:val="both"/>
              <w:rPr>
                <w:rFonts w:ascii="Times New Roman" w:hAnsi="Times New Roman" w:cs="Times New Roman"/>
              </w:rPr>
            </w:pPr>
            <w:proofErr w:type="spellStart"/>
            <w:r w:rsidRPr="00DC5B14">
              <w:rPr>
                <w:rFonts w:ascii="Times New Roman" w:hAnsi="Times New Roman" w:cs="Times New Roman"/>
              </w:rPr>
              <w:t>Склоноукрепляющие</w:t>
            </w:r>
            <w:proofErr w:type="spellEnd"/>
            <w:r w:rsidRPr="00DC5B14">
              <w:rPr>
                <w:rFonts w:ascii="Times New Roman" w:hAnsi="Times New Roman" w:cs="Times New Roman"/>
              </w:rPr>
              <w:t xml:space="preserve"> (искусственное закрепление грунта откосов) </w:t>
            </w:r>
          </w:p>
        </w:tc>
        <w:tc>
          <w:tcPr>
            <w:tcW w:w="2516" w:type="pct"/>
            <w:gridSpan w:val="3"/>
          </w:tcPr>
          <w:p w:rsidR="00AA464C" w:rsidRPr="00DC5B14" w:rsidRDefault="00AA464C" w:rsidP="00DC5B14">
            <w:pPr>
              <w:pStyle w:val="Default"/>
              <w:jc w:val="both"/>
              <w:rPr>
                <w:rFonts w:ascii="Times New Roman" w:hAnsi="Times New Roman" w:cs="Times New Roman"/>
              </w:rPr>
            </w:pPr>
            <w:r w:rsidRPr="00DC5B14">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DC5B14" w:rsidRDefault="00AA464C"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15.16. Сооружения и мероприятия для защиты от затопления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15.16.2. Защита от подтопления должна включать: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водоотведение;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утилизацию (при необходимости очистки) дренажных вод;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DC5B14">
        <w:rPr>
          <w:rFonts w:ascii="Times New Roman" w:hAnsi="Times New Roman" w:cs="Times New Roman"/>
        </w:rPr>
        <w:t>пригрузку</w:t>
      </w:r>
      <w:proofErr w:type="spellEnd"/>
      <w:r w:rsidRPr="00DC5B14">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DC5B14">
        <w:rPr>
          <w:rFonts w:ascii="Times New Roman" w:hAnsi="Times New Roman" w:cs="Times New Roman"/>
        </w:rPr>
        <w:t>выторфовывание</w:t>
      </w:r>
      <w:proofErr w:type="spellEnd"/>
      <w:r w:rsidRPr="00DC5B14">
        <w:rPr>
          <w:rFonts w:ascii="Times New Roman" w:hAnsi="Times New Roman" w:cs="Times New Roman"/>
        </w:rPr>
        <w:t xml:space="preserve">. Толщина слоя </w:t>
      </w:r>
      <w:proofErr w:type="spellStart"/>
      <w:r w:rsidRPr="00DC5B14">
        <w:rPr>
          <w:rFonts w:ascii="Times New Roman" w:hAnsi="Times New Roman" w:cs="Times New Roman"/>
        </w:rPr>
        <w:t>пригрузки</w:t>
      </w:r>
      <w:proofErr w:type="spellEnd"/>
      <w:r w:rsidRPr="00DC5B14">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15.17. Сооружения и мероприятия для защиты от затопления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DC5B14">
        <w:rPr>
          <w:rFonts w:ascii="Times New Roman" w:hAnsi="Times New Roman" w:cs="Times New Roman"/>
        </w:rPr>
        <w:t>руслорегулирующие</w:t>
      </w:r>
      <w:proofErr w:type="spellEnd"/>
      <w:r w:rsidRPr="00DC5B14">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DC5B14" w:rsidRDefault="006251D0" w:rsidP="00DC5B14">
      <w:pPr>
        <w:pStyle w:val="Default"/>
        <w:ind w:firstLine="567"/>
        <w:jc w:val="both"/>
        <w:rPr>
          <w:rFonts w:ascii="Times New Roman" w:hAnsi="Times New Roman" w:cs="Times New Roman"/>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7D525D" w:rsidRDefault="007D525D" w:rsidP="00DC5B14">
      <w:pPr>
        <w:pStyle w:val="Default"/>
        <w:ind w:firstLine="567"/>
        <w:jc w:val="both"/>
        <w:rPr>
          <w:rFonts w:ascii="Times New Roman" w:hAnsi="Times New Roman" w:cs="Times New Roman"/>
          <w:b/>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15.18. Мероприятия для защиты от морозного пучения грунтов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15.18.2.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подразделяют на следующие виды: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инженерно-мелиоративные (</w:t>
      </w:r>
      <w:proofErr w:type="spellStart"/>
      <w:r w:rsidRPr="00DC5B14">
        <w:rPr>
          <w:rFonts w:ascii="Times New Roman" w:hAnsi="Times New Roman" w:cs="Times New Roman"/>
        </w:rPr>
        <w:t>тепломелиорация</w:t>
      </w:r>
      <w:proofErr w:type="spellEnd"/>
      <w:r w:rsidRPr="00DC5B14">
        <w:rPr>
          <w:rFonts w:ascii="Times New Roman" w:hAnsi="Times New Roman" w:cs="Times New Roman"/>
        </w:rPr>
        <w:t xml:space="preserve"> и гидромелиорация);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конструктивные;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физико-химические (засоление, </w:t>
      </w:r>
      <w:proofErr w:type="spellStart"/>
      <w:r w:rsidRPr="00DC5B14">
        <w:rPr>
          <w:rFonts w:ascii="Times New Roman" w:hAnsi="Times New Roman" w:cs="Times New Roman"/>
        </w:rPr>
        <w:t>гидрофобизация</w:t>
      </w:r>
      <w:proofErr w:type="spellEnd"/>
      <w:r w:rsidRPr="00DC5B14">
        <w:rPr>
          <w:rFonts w:ascii="Times New Roman" w:hAnsi="Times New Roman" w:cs="Times New Roman"/>
        </w:rPr>
        <w:t xml:space="preserve"> грунтов и др.);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комбинированные.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15.18.3. </w:t>
      </w:r>
      <w:proofErr w:type="spellStart"/>
      <w:r w:rsidRPr="00DC5B14">
        <w:rPr>
          <w:rFonts w:ascii="Times New Roman" w:hAnsi="Times New Roman" w:cs="Times New Roman"/>
        </w:rPr>
        <w:t>Тепломелиоративные</w:t>
      </w:r>
      <w:proofErr w:type="spellEnd"/>
      <w:r w:rsidRPr="00DC5B14">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15.18.5. Конструктивные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DC5B14">
        <w:rPr>
          <w:rFonts w:ascii="Times New Roman" w:hAnsi="Times New Roman" w:cs="Times New Roman"/>
        </w:rPr>
        <w:t>пучиноопасных</w:t>
      </w:r>
      <w:proofErr w:type="spellEnd"/>
      <w:r w:rsidRPr="00DC5B14">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DC5B14">
        <w:rPr>
          <w:rFonts w:ascii="Times New Roman" w:hAnsi="Times New Roman" w:cs="Times New Roman"/>
        </w:rPr>
        <w:t>пучинистых</w:t>
      </w:r>
      <w:proofErr w:type="spellEnd"/>
      <w:r w:rsidRPr="00DC5B14">
        <w:rPr>
          <w:rFonts w:ascii="Times New Roman" w:hAnsi="Times New Roman" w:cs="Times New Roman"/>
        </w:rPr>
        <w:t xml:space="preserve"> грунтов.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15.18.6. Физико-химические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DC5B14" w:rsidRDefault="006251D0" w:rsidP="00DC5B14">
      <w:pPr>
        <w:pStyle w:val="Default"/>
        <w:ind w:firstLine="567"/>
        <w:jc w:val="both"/>
        <w:rPr>
          <w:rFonts w:ascii="Times New Roman" w:hAnsi="Times New Roman" w:cs="Times New Roman"/>
        </w:rPr>
      </w:pPr>
    </w:p>
    <w:p w:rsidR="00AA464C" w:rsidRPr="00DC5B14" w:rsidRDefault="00AA464C" w:rsidP="00DC5B14">
      <w:pPr>
        <w:pStyle w:val="Default"/>
        <w:ind w:firstLine="567"/>
        <w:jc w:val="both"/>
        <w:rPr>
          <w:rFonts w:ascii="Times New Roman" w:hAnsi="Times New Roman" w:cs="Times New Roman"/>
          <w:b/>
        </w:rPr>
      </w:pPr>
      <w:r w:rsidRPr="00DC5B14">
        <w:rPr>
          <w:rFonts w:ascii="Times New Roman" w:hAnsi="Times New Roman" w:cs="Times New Roman"/>
          <w:b/>
        </w:rPr>
        <w:t xml:space="preserve">15.19. Мероприятия по защите в районах с сейсмическим воздействием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DC5B14">
        <w:rPr>
          <w:rFonts w:ascii="Times New Roman" w:hAnsi="Times New Roman" w:cs="Times New Roman"/>
        </w:rPr>
        <w:t>ную</w:t>
      </w:r>
      <w:proofErr w:type="spellEnd"/>
      <w:r w:rsidRPr="00DC5B14">
        <w:rPr>
          <w:rFonts w:ascii="Times New Roman" w:hAnsi="Times New Roman" w:cs="Times New Roman"/>
        </w:rPr>
        <w:t xml:space="preserve"> вероятность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в течение 50 лет указанных на картах значений сейсмической интенсивности.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карта А - массовое строительство;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DC5B14" w:rsidRDefault="00AA464C" w:rsidP="00DC5B14">
      <w:pPr>
        <w:pStyle w:val="Default"/>
        <w:ind w:firstLine="567"/>
        <w:jc w:val="both"/>
        <w:rPr>
          <w:rFonts w:ascii="Times New Roman" w:hAnsi="Times New Roman" w:cs="Times New Roman"/>
        </w:rPr>
      </w:pPr>
      <w:r w:rsidRPr="00DC5B14">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DC5B14" w:rsidRDefault="006251D0" w:rsidP="00DC5B14">
      <w:pPr>
        <w:jc w:val="both"/>
        <w:rPr>
          <w:rFonts w:ascii="Times New Roman" w:hAnsi="Times New Roman" w:cs="Times New Roman"/>
        </w:rPr>
      </w:pPr>
      <w:r w:rsidRPr="00DC5B14">
        <w:rPr>
          <w:rFonts w:ascii="Times New Roman" w:hAnsi="Times New Roman" w:cs="Times New Roman"/>
        </w:rPr>
        <w:br w:type="page"/>
      </w:r>
    </w:p>
    <w:p w:rsidR="006251D0" w:rsidRPr="00DC5B14" w:rsidRDefault="006251D0" w:rsidP="00DC5B14">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16. ПОЖАРНАЯ БЕЗОПАСНОСТЬ </w:t>
      </w:r>
    </w:p>
    <w:p w:rsidR="006251D0" w:rsidRPr="00DC5B14" w:rsidRDefault="006251D0" w:rsidP="00DC5B14">
      <w:pPr>
        <w:pStyle w:val="Default"/>
        <w:ind w:firstLine="567"/>
        <w:jc w:val="both"/>
        <w:rPr>
          <w:rFonts w:ascii="Times New Roman" w:hAnsi="Times New Roman" w:cs="Times New Roman"/>
          <w:b/>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116</w:t>
      </w:r>
    </w:p>
    <w:tbl>
      <w:tblPr>
        <w:tblStyle w:val="a8"/>
        <w:tblW w:w="5000" w:type="pct"/>
        <w:tblLook w:val="04A0" w:firstRow="1" w:lastRow="0" w:firstColumn="1" w:lastColumn="0" w:noHBand="0" w:noVBand="1"/>
      </w:tblPr>
      <w:tblGrid>
        <w:gridCol w:w="2137"/>
        <w:gridCol w:w="2174"/>
        <w:gridCol w:w="2123"/>
        <w:gridCol w:w="2123"/>
        <w:gridCol w:w="2007"/>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02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29"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 III, IV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C1</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w:t>
            </w:r>
          </w:p>
        </w:tc>
        <w:tc>
          <w:tcPr>
            <w:tcW w:w="1029"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C2, C3</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9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117</w:t>
      </w:r>
    </w:p>
    <w:tbl>
      <w:tblPr>
        <w:tblStyle w:val="a8"/>
        <w:tblW w:w="5000" w:type="pct"/>
        <w:tblLook w:val="04A0" w:firstRow="1" w:lastRow="0" w:firstColumn="1" w:lastColumn="0" w:noHBand="0" w:noVBand="1"/>
      </w:tblPr>
      <w:tblGrid>
        <w:gridCol w:w="2137"/>
        <w:gridCol w:w="2123"/>
        <w:gridCol w:w="2123"/>
        <w:gridCol w:w="4181"/>
      </w:tblGrid>
      <w:tr w:rsidR="006251D0" w:rsidRPr="00DC5B14" w:rsidTr="006251D0">
        <w:tc>
          <w:tcPr>
            <w:tcW w:w="1011"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3989"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при степени огнестойкости здания (по СНиП 2.01.-85*), м </w:t>
            </w:r>
          </w:p>
        </w:tc>
      </w:tr>
      <w:tr w:rsidR="006251D0" w:rsidRPr="00B145F1" w:rsidTr="006251D0">
        <w:tc>
          <w:tcPr>
            <w:tcW w:w="1011" w:type="pct"/>
            <w:vMerge/>
          </w:tcPr>
          <w:p w:rsidR="006251D0" w:rsidRPr="00DC5B14" w:rsidRDefault="006251D0" w:rsidP="00DC5B14">
            <w:pPr>
              <w:pStyle w:val="Default"/>
              <w:jc w:val="both"/>
              <w:rPr>
                <w:rFonts w:ascii="Times New Roman" w:hAnsi="Times New Roman" w:cs="Times New Roman"/>
                <w:sz w:val="24"/>
                <w:szCs w:val="24"/>
              </w:rPr>
            </w:pP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III</w:t>
            </w:r>
            <w:r w:rsidRPr="00DC5B14">
              <w:rPr>
                <w:rFonts w:ascii="Times New Roman" w:hAnsi="Times New Roman" w:cs="Times New Roman"/>
                <w:sz w:val="24"/>
                <w:szCs w:val="24"/>
              </w:rPr>
              <w:t>б</w:t>
            </w:r>
            <w:r w:rsidRPr="00DC5B14">
              <w:rPr>
                <w:rFonts w:ascii="Times New Roman" w:hAnsi="Times New Roman" w:cs="Times New Roman"/>
                <w:sz w:val="24"/>
                <w:szCs w:val="24"/>
                <w:lang w:val="en-US"/>
              </w:rPr>
              <w:t>, IV, IV</w:t>
            </w:r>
            <w:r w:rsidRPr="00DC5B14">
              <w:rPr>
                <w:rFonts w:ascii="Times New Roman" w:hAnsi="Times New Roman" w:cs="Times New Roman"/>
                <w:sz w:val="24"/>
                <w:szCs w:val="24"/>
              </w:rPr>
              <w:t>а</w:t>
            </w:r>
            <w:r w:rsidRPr="00DC5B14">
              <w:rPr>
                <w:rFonts w:ascii="Times New Roman" w:hAnsi="Times New Roman" w:cs="Times New Roman"/>
                <w:sz w:val="24"/>
                <w:szCs w:val="24"/>
                <w:lang w:val="en-US"/>
              </w:rPr>
              <w:t>, V</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6251D0">
        <w:tc>
          <w:tcPr>
            <w:tcW w:w="1011"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1005"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97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(к таблицам 116 и 117):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5. Расстояния отодно-,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16.6. Наибольшая допустимая площадь застройки (этажа) одного здания приведена в таблице 118.</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118</w:t>
      </w:r>
    </w:p>
    <w:tbl>
      <w:tblPr>
        <w:tblStyle w:val="a8"/>
        <w:tblW w:w="5000" w:type="pct"/>
        <w:tblLook w:val="04A0" w:firstRow="1" w:lastRow="0" w:firstColumn="1" w:lastColumn="0" w:noHBand="0" w:noVBand="1"/>
      </w:tblPr>
      <w:tblGrid>
        <w:gridCol w:w="3521"/>
        <w:gridCol w:w="3521"/>
        <w:gridCol w:w="3522"/>
      </w:tblGrid>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здания</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Наибольшая допустимая площадь этажа пожарного отсека, м</w:t>
            </w:r>
            <w:r w:rsidRPr="00DC5B14">
              <w:rPr>
                <w:rFonts w:ascii="Times New Roman" w:hAnsi="Times New Roman" w:cs="Times New Roman"/>
                <w:sz w:val="24"/>
                <w:szCs w:val="24"/>
                <w:vertAlign w:val="superscript"/>
              </w:rPr>
              <w:t>2</w:t>
            </w:r>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2500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lang w:val="en-US"/>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1800</w:t>
            </w:r>
          </w:p>
        </w:tc>
      </w:tr>
      <w:tr w:rsidR="006251D0" w:rsidRPr="00DC5B14" w:rsidTr="006251D0">
        <w:tc>
          <w:tcPr>
            <w:tcW w:w="1666" w:type="pct"/>
            <w:vMerge w:val="restar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С0</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С1</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800</w:t>
            </w:r>
          </w:p>
        </w:tc>
      </w:tr>
      <w:tr w:rsidR="006251D0" w:rsidRPr="00DC5B14" w:rsidTr="006251D0">
        <w:tc>
          <w:tcPr>
            <w:tcW w:w="1666" w:type="pct"/>
            <w:vMerge/>
            <w:vAlign w:val="center"/>
          </w:tcPr>
          <w:p w:rsidR="006251D0" w:rsidRPr="00DC5B14" w:rsidRDefault="006251D0" w:rsidP="00DC5B14">
            <w:pPr>
              <w:jc w:val="both"/>
              <w:rPr>
                <w:rFonts w:ascii="Times New Roman" w:hAnsi="Times New Roman" w:cs="Times New Roman"/>
                <w:sz w:val="24"/>
                <w:szCs w:val="24"/>
              </w:rPr>
            </w:pP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С2</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6251D0" w:rsidRPr="00DC5B14" w:rsidTr="006251D0">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c>
          <w:tcPr>
            <w:tcW w:w="1666"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Не нормируется</w:t>
            </w:r>
          </w:p>
        </w:tc>
        <w:tc>
          <w:tcPr>
            <w:tcW w:w="166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16.8. Расстояние от жилых и общественных зданий следует принимать: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автозаправочных станций (далее - АЗС) - в соответствии с НПБ 111-98*;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119</w:t>
      </w:r>
    </w:p>
    <w:tbl>
      <w:tblPr>
        <w:tblStyle w:val="a8"/>
        <w:tblW w:w="5000" w:type="pct"/>
        <w:tblLook w:val="04A0" w:firstRow="1" w:lastRow="0" w:firstColumn="1" w:lastColumn="0" w:noHBand="0" w:noVBand="1"/>
      </w:tblPr>
      <w:tblGrid>
        <w:gridCol w:w="3956"/>
        <w:gridCol w:w="1384"/>
        <w:gridCol w:w="1384"/>
        <w:gridCol w:w="1230"/>
        <w:gridCol w:w="1382"/>
        <w:gridCol w:w="1228"/>
      </w:tblGrid>
      <w:tr w:rsidR="006251D0" w:rsidRPr="00DC5B14" w:rsidTr="006251D0">
        <w:tc>
          <w:tcPr>
            <w:tcW w:w="1873" w:type="pct"/>
            <w:vMerge w:val="restar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lastRenderedPageBreak/>
              <w:t>Объекты</w:t>
            </w:r>
          </w:p>
        </w:tc>
        <w:tc>
          <w:tcPr>
            <w:tcW w:w="3127" w:type="pct"/>
            <w:gridSpan w:val="5"/>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Минимальные расстояния от зданий и сооружений складов</w:t>
            </w:r>
          </w:p>
        </w:tc>
      </w:tr>
      <w:tr w:rsidR="006251D0" w:rsidRPr="00DC5B14" w:rsidTr="006251D0">
        <w:tc>
          <w:tcPr>
            <w:tcW w:w="1873" w:type="pct"/>
            <w:vMerge/>
          </w:tcPr>
          <w:p w:rsidR="006251D0" w:rsidRPr="00DC5B14" w:rsidRDefault="006251D0" w:rsidP="00DC5B14">
            <w:pPr>
              <w:jc w:val="both"/>
              <w:rPr>
                <w:rFonts w:ascii="Times New Roman" w:hAnsi="Times New Roman" w:cs="Times New Roman"/>
                <w:sz w:val="24"/>
                <w:szCs w:val="24"/>
              </w:rPr>
            </w:pP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55" w:type="pct"/>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а</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б</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в</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Здания и сооружения соседских предприятий</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Лесные массивы:</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хвойных и смешанных пород</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лиственных пород</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4"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Железные дороги общей сети (до подошвы насыпи или бровки выемки):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станциях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разъездах и платформах</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на перегонах</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Автомобильные дороги общей сети (край проезжей части):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категории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и </w:t>
            </w:r>
            <w:r w:rsidRPr="00DC5B14">
              <w:rPr>
                <w:rFonts w:ascii="Times New Roman" w:hAnsi="Times New Roman" w:cs="Times New Roman"/>
                <w:sz w:val="24"/>
                <w:szCs w:val="24"/>
                <w:lang w:val="en-US"/>
              </w:rPr>
              <w:t>V</w:t>
            </w:r>
            <w:r w:rsidRPr="00DC5B14">
              <w:rPr>
                <w:rFonts w:ascii="Times New Roman" w:hAnsi="Times New Roman" w:cs="Times New Roman"/>
                <w:sz w:val="24"/>
                <w:szCs w:val="24"/>
              </w:rPr>
              <w:t xml:space="preserve"> категории</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5"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654"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582"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45</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Жилые и общественные здания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 (200)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50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Закрытые и открытые автостоянки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100 </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 (100)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75</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Аварийный амбар для резервуарного парка</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873"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65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582"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100</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указанные в таблице, определяются: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от технологических эстакад и трубопроводов - от крайнего трубопровода.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DC5B14">
        <w:rPr>
          <w:rFonts w:ascii="Times New Roman" w:hAnsi="Times New Roman" w:cs="Times New Roman"/>
        </w:rPr>
        <w:t>энергообъектов</w:t>
      </w:r>
      <w:proofErr w:type="spellEnd"/>
      <w:r w:rsidRPr="00DC5B14">
        <w:rPr>
          <w:rFonts w:ascii="Times New Roman" w:hAnsi="Times New Roman" w:cs="Times New Roman"/>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120</w:t>
      </w:r>
    </w:p>
    <w:tbl>
      <w:tblPr>
        <w:tblStyle w:val="a8"/>
        <w:tblW w:w="5000" w:type="pct"/>
        <w:tblLook w:val="04A0" w:firstRow="1" w:lastRow="0" w:firstColumn="1" w:lastColumn="0" w:noHBand="0" w:noVBand="1"/>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Таблица 121</w:t>
      </w:r>
    </w:p>
    <w:tbl>
      <w:tblPr>
        <w:tblStyle w:val="a8"/>
        <w:tblW w:w="5000" w:type="pct"/>
        <w:tblLook w:val="04A0" w:firstRow="1" w:lastRow="0" w:firstColumn="1" w:lastColumn="0" w:noHBand="0" w:noVBand="1"/>
      </w:tblPr>
      <w:tblGrid>
        <w:gridCol w:w="3444"/>
        <w:gridCol w:w="2216"/>
        <w:gridCol w:w="2373"/>
        <w:gridCol w:w="2531"/>
      </w:tblGrid>
      <w:tr w:rsidR="006251D0" w:rsidRPr="00DC5B14" w:rsidTr="006251D0">
        <w:tc>
          <w:tcPr>
            <w:tcW w:w="1630"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Склады горючих жидкостей емкостью, м</w:t>
            </w:r>
            <w:r w:rsidRPr="00DC5B14">
              <w:rPr>
                <w:rFonts w:ascii="Times New Roman" w:hAnsi="Times New Roman" w:cs="Times New Roman"/>
                <w:sz w:val="24"/>
                <w:szCs w:val="24"/>
                <w:vertAlign w:val="superscript"/>
              </w:rPr>
              <w:t>3</w:t>
            </w:r>
          </w:p>
        </w:tc>
        <w:tc>
          <w:tcPr>
            <w:tcW w:w="3370"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DC5B14" w:rsidTr="006251D0">
        <w:tc>
          <w:tcPr>
            <w:tcW w:w="1630" w:type="pct"/>
            <w:vMerge/>
          </w:tcPr>
          <w:p w:rsidR="006251D0" w:rsidRPr="00DC5B14" w:rsidRDefault="006251D0" w:rsidP="00DC5B14">
            <w:pPr>
              <w:pStyle w:val="Default"/>
              <w:jc w:val="both"/>
              <w:rPr>
                <w:rFonts w:ascii="Times New Roman" w:hAnsi="Times New Roman" w:cs="Times New Roman"/>
                <w:sz w:val="24"/>
                <w:szCs w:val="24"/>
              </w:rPr>
            </w:pP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 III,</w:t>
            </w:r>
            <w:r w:rsidRPr="00DC5B14">
              <w:rPr>
                <w:rFonts w:ascii="Times New Roman" w:hAnsi="Times New Roman" w:cs="Times New Roman"/>
                <w:sz w:val="24"/>
                <w:szCs w:val="24"/>
              </w:rPr>
              <w:t>а</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б,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а, </w:t>
            </w:r>
            <w:r w:rsidRPr="00DC5B14">
              <w:rPr>
                <w:rFonts w:ascii="Times New Roman" w:hAnsi="Times New Roman" w:cs="Times New Roman"/>
                <w:sz w:val="24"/>
                <w:szCs w:val="24"/>
                <w:lang w:val="en-US"/>
              </w:rPr>
              <w:t>V</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800 до 10 000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100 до 800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40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свыше 10 до 100</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30</w:t>
            </w:r>
          </w:p>
        </w:tc>
      </w:tr>
      <w:tr w:rsidR="006251D0" w:rsidRPr="00DC5B14" w:rsidTr="006251D0">
        <w:tc>
          <w:tcPr>
            <w:tcW w:w="1630" w:type="pct"/>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до 10 включительно</w:t>
            </w:r>
          </w:p>
        </w:tc>
        <w:tc>
          <w:tcPr>
            <w:tcW w:w="104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23"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1198"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20</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высота здания менее 5 этажей;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обеспечивается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до 15 м (до 5 этажей) – 3,5 м с разъездными карманами;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от 15 до 50 м (от 6 до 16 этажей) –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r>
      <w:r w:rsidRPr="00DC5B14">
        <w:rPr>
          <w:rFonts w:ascii="Times New Roman" w:hAnsi="Times New Roman" w:cs="Times New Roman"/>
          <w:u w:val="single"/>
        </w:rPr>
        <w:t>Примечание</w:t>
      </w:r>
      <w:r w:rsidRPr="00DC5B14">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 автоподъемников, должны быть не более: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для зданий высотой до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-высота пристройки до 3,5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4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для зданий высотой более 28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 м – шириной 8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-высота пристройки до 3,5-7 м – шириной 6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DC5B14">
        <w:rPr>
          <w:rFonts w:ascii="Times New Roman" w:hAnsi="Times New Roman" w:cs="Times New Roman"/>
        </w:rPr>
        <w:t>периметральной</w:t>
      </w:r>
      <w:proofErr w:type="spellEnd"/>
      <w:r w:rsidRPr="00DC5B14">
        <w:rPr>
          <w:rFonts w:ascii="Times New Roman" w:hAnsi="Times New Roman" w:cs="Times New Roman"/>
        </w:rPr>
        <w:t xml:space="preserve"> застройке микрорайона (квартала) - не далее чем через 180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122</w:t>
      </w:r>
    </w:p>
    <w:tbl>
      <w:tblPr>
        <w:tblStyle w:val="a8"/>
        <w:tblW w:w="5000" w:type="pct"/>
        <w:tblLook w:val="04A0" w:firstRow="1" w:lastRow="0" w:firstColumn="1" w:lastColumn="0" w:noHBand="0" w:noVBand="1"/>
      </w:tblPr>
      <w:tblGrid>
        <w:gridCol w:w="2110"/>
        <w:gridCol w:w="2149"/>
        <w:gridCol w:w="3995"/>
        <w:gridCol w:w="1097"/>
        <w:gridCol w:w="1213"/>
      </w:tblGrid>
      <w:tr w:rsidR="006251D0" w:rsidRPr="00DC5B14" w:rsidTr="00E66E57">
        <w:tc>
          <w:tcPr>
            <w:tcW w:w="999"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DC5B14" w:rsidTr="00E66E57">
        <w:tc>
          <w:tcPr>
            <w:tcW w:w="999" w:type="pct"/>
            <w:vMerge/>
          </w:tcPr>
          <w:p w:rsidR="006251D0" w:rsidRPr="00DC5B14" w:rsidRDefault="006251D0" w:rsidP="00DC5B14">
            <w:pPr>
              <w:pStyle w:val="Default"/>
              <w:jc w:val="both"/>
              <w:rPr>
                <w:rFonts w:ascii="Times New Roman" w:hAnsi="Times New Roman" w:cs="Times New Roman"/>
                <w:sz w:val="24"/>
                <w:szCs w:val="24"/>
              </w:rPr>
            </w:pPr>
          </w:p>
        </w:tc>
        <w:tc>
          <w:tcPr>
            <w:tcW w:w="1017" w:type="pct"/>
            <w:vMerge/>
          </w:tcPr>
          <w:p w:rsidR="006251D0" w:rsidRPr="00DC5B14" w:rsidRDefault="006251D0" w:rsidP="00DC5B14">
            <w:pPr>
              <w:pStyle w:val="Default"/>
              <w:jc w:val="both"/>
              <w:rPr>
                <w:rFonts w:ascii="Times New Roman" w:hAnsi="Times New Roman" w:cs="Times New Roman"/>
                <w:sz w:val="24"/>
                <w:szCs w:val="24"/>
              </w:rPr>
            </w:pPr>
          </w:p>
        </w:tc>
        <w:tc>
          <w:tcPr>
            <w:tcW w:w="1891"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 II, III, C0</w:t>
            </w:r>
          </w:p>
        </w:tc>
        <w:tc>
          <w:tcPr>
            <w:tcW w:w="519" w:type="pct"/>
            <w:vAlign w:val="center"/>
          </w:tcPr>
          <w:p w:rsidR="006251D0" w:rsidRPr="00DC5B14" w:rsidRDefault="006251D0" w:rsidP="00DC5B14">
            <w:pPr>
              <w:pStyle w:val="Default"/>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 III, IV, C1</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 V, C2, C3</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 II, III,</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C0</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Не нормируется для зданий и сооружений категории Г и Д;</w:t>
            </w:r>
          </w:p>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III</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IV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1</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9</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r>
      <w:tr w:rsidR="006251D0" w:rsidRPr="00DC5B14" w:rsidTr="00E66E57">
        <w:tc>
          <w:tcPr>
            <w:tcW w:w="99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IV</w:t>
            </w:r>
            <w:r w:rsidRPr="00DC5B14">
              <w:rPr>
                <w:rFonts w:ascii="Times New Roman" w:hAnsi="Times New Roman" w:cs="Times New Roman"/>
                <w:sz w:val="24"/>
                <w:szCs w:val="24"/>
              </w:rPr>
              <w:t xml:space="preserve">, </w:t>
            </w:r>
            <w:r w:rsidRPr="00DC5B14">
              <w:rPr>
                <w:rFonts w:ascii="Times New Roman" w:hAnsi="Times New Roman" w:cs="Times New Roman"/>
                <w:sz w:val="24"/>
                <w:szCs w:val="24"/>
                <w:lang w:val="en-US"/>
              </w:rPr>
              <w:t>V</w:t>
            </w:r>
          </w:p>
        </w:tc>
        <w:tc>
          <w:tcPr>
            <w:tcW w:w="1017"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lang w:val="en-US"/>
              </w:rPr>
              <w:t>C</w:t>
            </w:r>
            <w:r w:rsidRPr="00DC5B14">
              <w:rPr>
                <w:rFonts w:ascii="Times New Roman" w:hAnsi="Times New Roman" w:cs="Times New Roman"/>
                <w:sz w:val="24"/>
                <w:szCs w:val="24"/>
              </w:rPr>
              <w:t xml:space="preserve">2, </w:t>
            </w:r>
            <w:r w:rsidRPr="00DC5B14">
              <w:rPr>
                <w:rFonts w:ascii="Times New Roman" w:hAnsi="Times New Roman" w:cs="Times New Roman"/>
                <w:sz w:val="24"/>
                <w:szCs w:val="24"/>
                <w:lang w:val="en-US"/>
              </w:rPr>
              <w:t>C</w:t>
            </w:r>
            <w:r w:rsidRPr="00DC5B14">
              <w:rPr>
                <w:rFonts w:ascii="Times New Roman" w:hAnsi="Times New Roman" w:cs="Times New Roman"/>
                <w:sz w:val="24"/>
                <w:szCs w:val="24"/>
              </w:rPr>
              <w:t>3</w:t>
            </w:r>
          </w:p>
        </w:tc>
        <w:tc>
          <w:tcPr>
            <w:tcW w:w="1891"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519"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574" w:type="pct"/>
            <w:vAlign w:val="center"/>
          </w:tcPr>
          <w:p w:rsidR="006251D0" w:rsidRPr="00DC5B14" w:rsidRDefault="006251D0" w:rsidP="00DC5B14">
            <w:pPr>
              <w:pStyle w:val="Default"/>
              <w:jc w:val="both"/>
              <w:rPr>
                <w:rFonts w:ascii="Times New Roman" w:hAnsi="Times New Roman" w:cs="Times New Roman"/>
                <w:sz w:val="24"/>
                <w:szCs w:val="24"/>
              </w:rPr>
            </w:pPr>
            <w:r w:rsidRPr="00DC5B14">
              <w:rPr>
                <w:rFonts w:ascii="Times New Roman" w:hAnsi="Times New Roman" w:cs="Times New Roman"/>
                <w:sz w:val="24"/>
                <w:szCs w:val="24"/>
              </w:rPr>
              <w:t>18</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Расстояние между производственными зданиями и сооружениями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w:t>
      </w:r>
      <w:r w:rsidRPr="00DC5B14">
        <w:rPr>
          <w:rFonts w:ascii="Times New Roman" w:hAnsi="Times New Roman" w:cs="Times New Roman"/>
        </w:rPr>
        <w:lastRenderedPageBreak/>
        <w:t xml:space="preserve">считая по наиболее пожароопасному производству и низшей степени огнестойкости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25 м - при высоте зданий до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8 м - при высоте зданий от 12 до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10 м - при высоте зданий более 28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DC5B14" w:rsidRDefault="00E66E57"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а) до производственных зданий и сооружений: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II и III степеней огнестойкости класса С0: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IV степени огнестойкости класса С0 и С1: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менее 6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б) до административных и бытовых зданий предприятий: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I, II и III степеней огнестойкости класса С0 - не менее 9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sidRPr="00DC5B14">
        <w:rPr>
          <w:rFonts w:ascii="Times New Roman" w:hAnsi="Times New Roman" w:cs="Times New Roman"/>
        </w:rPr>
        <w:t>2</w:t>
      </w:r>
      <w:r w:rsidRPr="00DC5B14">
        <w:rPr>
          <w:rFonts w:ascii="Times New Roman" w:hAnsi="Times New Roman" w:cs="Times New Roman"/>
        </w:rPr>
        <w:t xml:space="preserve">3.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DC5B14">
        <w:rPr>
          <w:rFonts w:ascii="Times New Roman" w:hAnsi="Times New Roman" w:cs="Times New Roman"/>
        </w:rPr>
        <w:t>2</w:t>
      </w:r>
      <w:r w:rsidRPr="00DC5B14">
        <w:rPr>
          <w:rFonts w:ascii="Times New Roman" w:hAnsi="Times New Roman" w:cs="Times New Roman"/>
        </w:rPr>
        <w:t>3.</w:t>
      </w:r>
    </w:p>
    <w:p w:rsidR="006251D0" w:rsidRPr="00DC5B14" w:rsidRDefault="00E66E57" w:rsidP="00DC5B14">
      <w:pPr>
        <w:pStyle w:val="Default"/>
        <w:ind w:firstLine="567"/>
        <w:jc w:val="both"/>
        <w:rPr>
          <w:rFonts w:ascii="Times New Roman" w:hAnsi="Times New Roman" w:cs="Times New Roman"/>
        </w:rPr>
      </w:pPr>
      <w:r w:rsidRPr="00DC5B14">
        <w:rPr>
          <w:rFonts w:ascii="Times New Roman" w:hAnsi="Times New Roman" w:cs="Times New Roman"/>
        </w:rPr>
        <w:t>Таблица 12</w:t>
      </w:r>
      <w:r w:rsidR="006251D0" w:rsidRPr="00DC5B14">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6330"/>
        <w:gridCol w:w="1109"/>
        <w:gridCol w:w="1107"/>
        <w:gridCol w:w="1263"/>
      </w:tblGrid>
      <w:tr w:rsidR="006251D0" w:rsidRPr="00DC5B14" w:rsidTr="00E66E57">
        <w:trPr>
          <w:trHeight w:val="272"/>
        </w:trPr>
        <w:tc>
          <w:tcPr>
            <w:tcW w:w="357"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N п/п </w:t>
            </w:r>
          </w:p>
        </w:tc>
        <w:tc>
          <w:tcPr>
            <w:tcW w:w="2996" w:type="pct"/>
            <w:vMerge w:val="restar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Расстояние, м</w:t>
            </w:r>
          </w:p>
        </w:tc>
      </w:tr>
      <w:tr w:rsidR="006251D0" w:rsidRPr="00DC5B14" w:rsidTr="00E66E57">
        <w:trPr>
          <w:trHeight w:val="271"/>
        </w:trPr>
        <w:tc>
          <w:tcPr>
            <w:tcW w:w="357" w:type="pct"/>
            <w:vMerge/>
          </w:tcPr>
          <w:p w:rsidR="006251D0" w:rsidRPr="00DC5B14" w:rsidRDefault="006251D0" w:rsidP="00DC5B14">
            <w:pPr>
              <w:pStyle w:val="Default"/>
              <w:jc w:val="both"/>
              <w:rPr>
                <w:rFonts w:ascii="Times New Roman" w:hAnsi="Times New Roman" w:cs="Times New Roman"/>
              </w:rPr>
            </w:pPr>
          </w:p>
        </w:tc>
        <w:tc>
          <w:tcPr>
            <w:tcW w:w="2996" w:type="pct"/>
            <w:vMerge/>
          </w:tcPr>
          <w:p w:rsidR="006251D0" w:rsidRPr="00DC5B14" w:rsidRDefault="006251D0" w:rsidP="00DC5B14">
            <w:pPr>
              <w:pStyle w:val="Default"/>
              <w:jc w:val="both"/>
              <w:rPr>
                <w:rFonts w:ascii="Times New Roman" w:hAnsi="Times New Roman" w:cs="Times New Roman"/>
              </w:rPr>
            </w:pP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А</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Б</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В</w:t>
            </w:r>
          </w:p>
        </w:tc>
      </w:tr>
      <w:tr w:rsidR="006251D0" w:rsidRPr="00DC5B14" w:rsidTr="00E66E57">
        <w:trPr>
          <w:trHeight w:val="489"/>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Камень, бетон, железобетон и другие негорючие материалы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6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2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То же, с деревянными перекрытиями и покрытиями, защищенными негорючими и </w:t>
            </w:r>
            <w:proofErr w:type="spellStart"/>
            <w:r w:rsidRPr="00DC5B14">
              <w:rPr>
                <w:rFonts w:ascii="Times New Roman" w:hAnsi="Times New Roman" w:cs="Times New Roman"/>
              </w:rPr>
              <w:t>трудногорючими</w:t>
            </w:r>
            <w:proofErr w:type="spellEnd"/>
            <w:r w:rsidRPr="00DC5B14">
              <w:rPr>
                <w:rFonts w:ascii="Times New Roman" w:hAnsi="Times New Roman" w:cs="Times New Roman"/>
              </w:rPr>
              <w:t xml:space="preserve"> материалами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8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r>
      <w:tr w:rsidR="006251D0" w:rsidRPr="00DC5B14" w:rsidTr="00E66E57">
        <w:trPr>
          <w:trHeight w:val="758"/>
        </w:trPr>
        <w:tc>
          <w:tcPr>
            <w:tcW w:w="357"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3 </w:t>
            </w:r>
          </w:p>
        </w:tc>
        <w:tc>
          <w:tcPr>
            <w:tcW w:w="2996"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Древесина, каркасные ограждающие конструкции из негорючих, </w:t>
            </w:r>
            <w:proofErr w:type="spellStart"/>
            <w:r w:rsidRPr="00DC5B14">
              <w:rPr>
                <w:rFonts w:ascii="Times New Roman" w:hAnsi="Times New Roman" w:cs="Times New Roman"/>
              </w:rPr>
              <w:t>трудногорючих</w:t>
            </w:r>
            <w:proofErr w:type="spellEnd"/>
            <w:r w:rsidRPr="00DC5B14">
              <w:rPr>
                <w:rFonts w:ascii="Times New Roman" w:hAnsi="Times New Roman" w:cs="Times New Roman"/>
              </w:rPr>
              <w:t xml:space="preserve"> и горючих материалов </w:t>
            </w:r>
          </w:p>
        </w:tc>
        <w:tc>
          <w:tcPr>
            <w:tcW w:w="525"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24"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10 </w:t>
            </w:r>
          </w:p>
        </w:tc>
        <w:tc>
          <w:tcPr>
            <w:tcW w:w="599" w:type="pct"/>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15 </w:t>
            </w:r>
          </w:p>
        </w:tc>
      </w:tr>
    </w:tbl>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до 300 - не менее 25;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 более 300 - не менее 60.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- 50 м – для хвойных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ab/>
        <w:t>- 30 м – для лиственных и смешанных лесов.</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ab/>
      </w:r>
      <w:r w:rsidRPr="00DC5B14">
        <w:rPr>
          <w:rFonts w:ascii="Times New Roman" w:hAnsi="Times New Roman" w:cs="Times New Roman"/>
          <w:u w:val="single"/>
        </w:rPr>
        <w:t>Примечание</w:t>
      </w:r>
      <w:r w:rsidRPr="00DC5B14">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4.</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4</w:t>
      </w:r>
    </w:p>
    <w:tbl>
      <w:tblPr>
        <w:tblStyle w:val="a8"/>
        <w:tblW w:w="5000" w:type="pct"/>
        <w:tblLook w:val="04A0" w:firstRow="1" w:lastRow="0" w:firstColumn="1" w:lastColumn="0" w:noHBand="0" w:noVBand="1"/>
      </w:tblPr>
      <w:tblGrid>
        <w:gridCol w:w="1797"/>
        <w:gridCol w:w="1321"/>
        <w:gridCol w:w="1321"/>
        <w:gridCol w:w="1321"/>
        <w:gridCol w:w="1432"/>
        <w:gridCol w:w="1897"/>
        <w:gridCol w:w="1475"/>
      </w:tblGrid>
      <w:tr w:rsidR="006251D0" w:rsidRPr="00DC5B14" w:rsidTr="00E66E57">
        <w:tc>
          <w:tcPr>
            <w:tcW w:w="851"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Население, тыс. чел.</w:t>
            </w:r>
          </w:p>
        </w:tc>
      </w:tr>
      <w:tr w:rsidR="006251D0" w:rsidRPr="00DC5B14" w:rsidTr="00E66E57">
        <w:tc>
          <w:tcPr>
            <w:tcW w:w="851" w:type="pct"/>
            <w:vMerge/>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5</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 до 20</w:t>
            </w:r>
          </w:p>
        </w:tc>
        <w:tc>
          <w:tcPr>
            <w:tcW w:w="625"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20 до 50</w:t>
            </w:r>
          </w:p>
        </w:tc>
        <w:tc>
          <w:tcPr>
            <w:tcW w:w="67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50 до 100</w:t>
            </w:r>
          </w:p>
        </w:tc>
        <w:tc>
          <w:tcPr>
            <w:tcW w:w="898"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100 до 250</w:t>
            </w:r>
          </w:p>
        </w:tc>
        <w:tc>
          <w:tcPr>
            <w:tcW w:w="699"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250 до 500</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до 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__1__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625"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2×6</w:t>
            </w: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__2__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2 до 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___3___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1×8+1×6</w:t>
            </w: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___4___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2×8+2×6</w:t>
            </w:r>
          </w:p>
        </w:tc>
        <w:tc>
          <w:tcPr>
            <w:tcW w:w="699" w:type="pct"/>
            <w:vAlign w:val="center"/>
          </w:tcPr>
          <w:p w:rsidR="006251D0" w:rsidRPr="00DC5B14" w:rsidRDefault="006251D0" w:rsidP="00DC5B14">
            <w:pPr>
              <w:jc w:val="both"/>
              <w:rPr>
                <w:rFonts w:ascii="Times New Roman" w:hAnsi="Times New Roman" w:cs="Times New Roman"/>
                <w:sz w:val="24"/>
                <w:szCs w:val="24"/>
              </w:rPr>
            </w:pP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4 до 6</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___5___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2×8+3×6</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___6___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2×8+4×6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6 до 8</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_____6_____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2×8+3×8+1×4</w:t>
            </w: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___8___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3×8+5×6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св.8 до 10</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___9___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3×8+6×6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10 до 12</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___11___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3×8+8×6</w:t>
            </w:r>
          </w:p>
        </w:tc>
      </w:tr>
      <w:tr w:rsidR="006251D0" w:rsidRPr="00DC5B14" w:rsidTr="00E66E57">
        <w:tc>
          <w:tcPr>
            <w:tcW w:w="85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св. 12 до 14</w:t>
            </w: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25" w:type="pct"/>
            <w:vAlign w:val="center"/>
          </w:tcPr>
          <w:p w:rsidR="006251D0" w:rsidRPr="00DC5B14" w:rsidRDefault="006251D0" w:rsidP="00DC5B14">
            <w:pPr>
              <w:jc w:val="both"/>
              <w:rPr>
                <w:rFonts w:ascii="Times New Roman" w:hAnsi="Times New Roman" w:cs="Times New Roman"/>
                <w:sz w:val="24"/>
                <w:szCs w:val="24"/>
              </w:rPr>
            </w:pPr>
          </w:p>
        </w:tc>
        <w:tc>
          <w:tcPr>
            <w:tcW w:w="678" w:type="pct"/>
            <w:vAlign w:val="center"/>
          </w:tcPr>
          <w:p w:rsidR="006251D0" w:rsidRPr="00DC5B14" w:rsidRDefault="006251D0" w:rsidP="00DC5B14">
            <w:pPr>
              <w:jc w:val="both"/>
              <w:rPr>
                <w:rFonts w:ascii="Times New Roman" w:hAnsi="Times New Roman" w:cs="Times New Roman"/>
                <w:sz w:val="24"/>
                <w:szCs w:val="24"/>
              </w:rPr>
            </w:pPr>
          </w:p>
        </w:tc>
        <w:tc>
          <w:tcPr>
            <w:tcW w:w="898" w:type="pct"/>
            <w:vAlign w:val="center"/>
          </w:tcPr>
          <w:p w:rsidR="006251D0" w:rsidRPr="00DC5B14" w:rsidRDefault="006251D0" w:rsidP="00DC5B14">
            <w:pPr>
              <w:jc w:val="both"/>
              <w:rPr>
                <w:rFonts w:ascii="Times New Roman" w:hAnsi="Times New Roman" w:cs="Times New Roman"/>
                <w:sz w:val="24"/>
                <w:szCs w:val="24"/>
              </w:rPr>
            </w:pPr>
          </w:p>
        </w:tc>
        <w:tc>
          <w:tcPr>
            <w:tcW w:w="699" w:type="pct"/>
            <w:vAlign w:val="center"/>
          </w:tcPr>
          <w:p w:rsidR="006251D0" w:rsidRPr="00DC5B14" w:rsidRDefault="006251D0" w:rsidP="00DC5B14">
            <w:pPr>
              <w:jc w:val="both"/>
              <w:rPr>
                <w:rFonts w:ascii="Times New Roman" w:hAnsi="Times New Roman" w:cs="Times New Roman"/>
                <w:sz w:val="24"/>
                <w:szCs w:val="24"/>
                <w:u w:val="single"/>
              </w:rPr>
            </w:pPr>
            <w:r w:rsidRPr="00DC5B14">
              <w:rPr>
                <w:rFonts w:ascii="Times New Roman" w:hAnsi="Times New Roman" w:cs="Times New Roman"/>
                <w:sz w:val="24"/>
                <w:szCs w:val="24"/>
                <w:u w:val="single"/>
              </w:rPr>
              <w:t>___12___</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4×8+8×6</w:t>
            </w:r>
          </w:p>
        </w:tc>
      </w:tr>
    </w:tbl>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16.40. Количество специальных пожарных автомобилей принимается по таблице </w:t>
      </w:r>
      <w:r w:rsidR="00E66E57" w:rsidRPr="00DC5B14">
        <w:rPr>
          <w:rFonts w:ascii="Times New Roman" w:hAnsi="Times New Roman" w:cs="Times New Roman"/>
        </w:rPr>
        <w:t>12</w:t>
      </w:r>
      <w:r w:rsidRPr="00DC5B14">
        <w:rPr>
          <w:rFonts w:ascii="Times New Roman" w:hAnsi="Times New Roman" w:cs="Times New Roman"/>
        </w:rPr>
        <w:t>5.</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5"/>
        <w:gridCol w:w="1424"/>
        <w:gridCol w:w="1899"/>
        <w:gridCol w:w="2056"/>
      </w:tblGrid>
      <w:tr w:rsidR="006251D0" w:rsidRPr="00DC5B14" w:rsidTr="00E66E57">
        <w:trPr>
          <w:trHeight w:val="863"/>
        </w:trPr>
        <w:tc>
          <w:tcPr>
            <w:tcW w:w="24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специальных автомобилей</w:t>
            </w:r>
          </w:p>
        </w:tc>
        <w:tc>
          <w:tcPr>
            <w:tcW w:w="2546" w:type="pct"/>
            <w:gridSpan w:val="3"/>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Число жителей в населенном пункте,</w:t>
            </w:r>
          </w:p>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тыс. чел.</w:t>
            </w:r>
          </w:p>
        </w:tc>
      </w:tr>
      <w:tr w:rsidR="006251D0" w:rsidRPr="00DC5B14" w:rsidTr="00E66E57">
        <w:trPr>
          <w:trHeight w:val="489"/>
        </w:trPr>
        <w:tc>
          <w:tcPr>
            <w:tcW w:w="2454" w:type="pct"/>
            <w:vMerge/>
          </w:tcPr>
          <w:p w:rsidR="006251D0" w:rsidRPr="00DC5B14" w:rsidRDefault="006251D0" w:rsidP="00DC5B14">
            <w:pPr>
              <w:pStyle w:val="Default"/>
              <w:jc w:val="both"/>
              <w:rPr>
                <w:rFonts w:ascii="Times New Roman" w:hAnsi="Times New Roman" w:cs="Times New Roman"/>
              </w:rPr>
            </w:pPr>
          </w:p>
        </w:tc>
        <w:tc>
          <w:tcPr>
            <w:tcW w:w="674" w:type="pct"/>
            <w:vAlign w:val="center"/>
          </w:tcPr>
          <w:p w:rsidR="006251D0" w:rsidRPr="00DC5B14" w:rsidRDefault="006251D0" w:rsidP="00DC5B14">
            <w:pPr>
              <w:jc w:val="both"/>
              <w:rPr>
                <w:rFonts w:ascii="Times New Roman" w:hAnsi="Times New Roman" w:cs="Times New Roman"/>
              </w:rPr>
            </w:pPr>
            <w:r w:rsidRPr="00DC5B14">
              <w:rPr>
                <w:rFonts w:ascii="Times New Roman" w:hAnsi="Times New Roman" w:cs="Times New Roman"/>
              </w:rPr>
              <w:t>до 50</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50 до 100</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свыше 100 до 350</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и автоподъемники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 &lt;*&gt;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3</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w:t>
            </w:r>
            <w:proofErr w:type="spellStart"/>
            <w:r w:rsidRPr="00DC5B14">
              <w:rPr>
                <w:rFonts w:ascii="Times New Roman" w:hAnsi="Times New Roman" w:cs="Times New Roman"/>
              </w:rPr>
              <w:t>газодымозащитной</w:t>
            </w:r>
            <w:proofErr w:type="spellEnd"/>
            <w:r w:rsidRPr="00DC5B14">
              <w:rPr>
                <w:rFonts w:ascii="Times New Roman" w:hAnsi="Times New Roman" w:cs="Times New Roman"/>
              </w:rPr>
              <w:t xml:space="preserve"> службы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2</w:t>
            </w:r>
          </w:p>
        </w:tc>
      </w:tr>
      <w:tr w:rsidR="006251D0" w:rsidRPr="00DC5B14" w:rsidTr="00E66E57">
        <w:trPr>
          <w:trHeight w:val="489"/>
        </w:trPr>
        <w:tc>
          <w:tcPr>
            <w:tcW w:w="24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 xml:space="preserve">Автомобили связи и освещения </w:t>
            </w:r>
          </w:p>
        </w:tc>
        <w:tc>
          <w:tcPr>
            <w:tcW w:w="6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w:t>
            </w:r>
          </w:p>
        </w:tc>
        <w:tc>
          <w:tcPr>
            <w:tcW w:w="899"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c>
          <w:tcPr>
            <w:tcW w:w="97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&lt;*&gt; При наличии зданий высотой 4 этажа и более.</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2. Количество специальных автомобилей следует предусматривать с учетом 50% резерва.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(типа АЛ-50) и пожарные депо соответствующего типа для размещения указанных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w:t>
      </w:r>
    </w:p>
    <w:p w:rsidR="006251D0" w:rsidRPr="00DC5B14" w:rsidRDefault="006251D0" w:rsidP="00DC5B14">
      <w:pPr>
        <w:pStyle w:val="Default"/>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sidRPr="00DC5B14">
        <w:rPr>
          <w:rFonts w:ascii="Times New Roman" w:hAnsi="Times New Roman" w:cs="Times New Roman"/>
        </w:rPr>
        <w:t>2</w:t>
      </w:r>
      <w:r w:rsidRPr="00DC5B14">
        <w:rPr>
          <w:rFonts w:ascii="Times New Roman" w:hAnsi="Times New Roman" w:cs="Times New Roman"/>
        </w:rPr>
        <w:t xml:space="preserve">6. </w:t>
      </w:r>
    </w:p>
    <w:p w:rsidR="00E66E57" w:rsidRPr="00DC5B14" w:rsidRDefault="00E66E57" w:rsidP="00DC5B14">
      <w:pPr>
        <w:ind w:firstLine="567"/>
        <w:jc w:val="both"/>
        <w:rPr>
          <w:rFonts w:ascii="Times New Roman" w:hAnsi="Times New Roman" w:cs="Times New Roman"/>
        </w:rPr>
      </w:pP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6</w:t>
      </w:r>
    </w:p>
    <w:tbl>
      <w:tblPr>
        <w:tblStyle w:val="a8"/>
        <w:tblW w:w="5000" w:type="pct"/>
        <w:tblLook w:val="04A0" w:firstRow="1" w:lastRow="0" w:firstColumn="1" w:lastColumn="0" w:noHBand="0" w:noVBand="1"/>
      </w:tblPr>
      <w:tblGrid>
        <w:gridCol w:w="1715"/>
        <w:gridCol w:w="611"/>
        <w:gridCol w:w="661"/>
        <w:gridCol w:w="661"/>
        <w:gridCol w:w="543"/>
        <w:gridCol w:w="541"/>
        <w:gridCol w:w="359"/>
        <w:gridCol w:w="541"/>
        <w:gridCol w:w="541"/>
        <w:gridCol w:w="541"/>
        <w:gridCol w:w="541"/>
        <w:gridCol w:w="541"/>
        <w:gridCol w:w="541"/>
        <w:gridCol w:w="359"/>
        <w:gridCol w:w="541"/>
        <w:gridCol w:w="662"/>
        <w:gridCol w:w="665"/>
      </w:tblGrid>
      <w:tr w:rsidR="006251D0" w:rsidRPr="00DC5B14" w:rsidTr="00E66E57">
        <w:tc>
          <w:tcPr>
            <w:tcW w:w="797" w:type="pct"/>
            <w:vMerge w:val="restar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Наименование</w:t>
            </w:r>
          </w:p>
        </w:tc>
        <w:tc>
          <w:tcPr>
            <w:tcW w:w="4203" w:type="pct"/>
            <w:gridSpan w:val="16"/>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Тип пожарного депо</w:t>
            </w:r>
          </w:p>
        </w:tc>
      </w:tr>
      <w:tr w:rsidR="006251D0" w:rsidRPr="00DC5B14" w:rsidTr="00E66E57">
        <w:tc>
          <w:tcPr>
            <w:tcW w:w="797" w:type="pct"/>
            <w:vMerge/>
          </w:tcPr>
          <w:p w:rsidR="006251D0" w:rsidRPr="00DC5B14" w:rsidRDefault="006251D0" w:rsidP="00DC5B14">
            <w:pPr>
              <w:jc w:val="both"/>
              <w:rPr>
                <w:rFonts w:ascii="Times New Roman" w:hAnsi="Times New Roman" w:cs="Times New Roman"/>
                <w:sz w:val="24"/>
                <w:szCs w:val="24"/>
              </w:rPr>
            </w:pPr>
          </w:p>
        </w:tc>
        <w:tc>
          <w:tcPr>
            <w:tcW w:w="1176"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w:t>
            </w:r>
          </w:p>
        </w:tc>
        <w:tc>
          <w:tcPr>
            <w:tcW w:w="1028" w:type="pct"/>
            <w:gridSpan w:val="4"/>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III</w:t>
            </w:r>
          </w:p>
        </w:tc>
        <w:tc>
          <w:tcPr>
            <w:tcW w:w="685" w:type="pct"/>
            <w:gridSpan w:val="3"/>
            <w:vAlign w:val="center"/>
          </w:tcPr>
          <w:p w:rsidR="006251D0" w:rsidRPr="00DC5B14" w:rsidRDefault="006251D0" w:rsidP="00DC5B14">
            <w:pPr>
              <w:jc w:val="both"/>
              <w:rPr>
                <w:rFonts w:ascii="Times New Roman" w:hAnsi="Times New Roman" w:cs="Times New Roman"/>
                <w:sz w:val="24"/>
                <w:szCs w:val="24"/>
                <w:lang w:val="en-US"/>
              </w:rPr>
            </w:pPr>
            <w:r w:rsidRPr="00DC5B14">
              <w:rPr>
                <w:rFonts w:ascii="Times New Roman" w:hAnsi="Times New Roman" w:cs="Times New Roman"/>
                <w:sz w:val="24"/>
                <w:szCs w:val="24"/>
                <w:lang w:val="en-US"/>
              </w:rPr>
              <w:t>IV</w:t>
            </w:r>
          </w:p>
        </w:tc>
        <w:tc>
          <w:tcPr>
            <w:tcW w:w="629" w:type="pct"/>
            <w:gridSpan w:val="2"/>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lang w:val="en-US"/>
              </w:rPr>
              <w:t>V</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Количество пожарных автомобилей в депо, шт.</w:t>
            </w:r>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10</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6</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tc>
      </w:tr>
      <w:tr w:rsidR="006251D0" w:rsidRPr="00DC5B14" w:rsidTr="00E66E57">
        <w:tc>
          <w:tcPr>
            <w:tcW w:w="797"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Площадь земельного участка, га</w:t>
            </w:r>
          </w:p>
        </w:tc>
        <w:tc>
          <w:tcPr>
            <w:tcW w:w="290"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2,2</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1,95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1,7</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1,6</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1,5</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1,3</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1,2</w:t>
            </w:r>
          </w:p>
        </w:tc>
        <w:tc>
          <w:tcPr>
            <w:tcW w:w="171"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1</w:t>
            </w:r>
          </w:p>
        </w:tc>
        <w:tc>
          <w:tcPr>
            <w:tcW w:w="257"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0,85</w:t>
            </w:r>
          </w:p>
        </w:tc>
        <w:tc>
          <w:tcPr>
            <w:tcW w:w="314" w:type="pct"/>
            <w:vAlign w:val="center"/>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0,55</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7</w:t>
      </w:r>
    </w:p>
    <w:tbl>
      <w:tblPr>
        <w:tblStyle w:val="a8"/>
        <w:tblW w:w="5000" w:type="pct"/>
        <w:tblLook w:val="04A0" w:firstRow="1" w:lastRow="0" w:firstColumn="1" w:lastColumn="0" w:noHBand="0" w:noVBand="1"/>
      </w:tblPr>
      <w:tblGrid>
        <w:gridCol w:w="5282"/>
        <w:gridCol w:w="5282"/>
      </w:tblGrid>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Территория</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Радиус обслуживания, км, не более</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Жилая застройка</w:t>
            </w:r>
          </w:p>
        </w:tc>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3</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Промышленные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r w:rsidR="006251D0" w:rsidRPr="00DC5B14" w:rsidTr="00E66E57">
        <w:tc>
          <w:tcPr>
            <w:tcW w:w="2500" w:type="pct"/>
          </w:tcPr>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Сельскохозяйственные предприятия:</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 А, Б и В</w:t>
            </w: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2</w:t>
            </w:r>
          </w:p>
          <w:p w:rsidR="006251D0" w:rsidRPr="00DC5B14" w:rsidRDefault="006251D0" w:rsidP="00DC5B14">
            <w:pPr>
              <w:jc w:val="both"/>
              <w:rPr>
                <w:rFonts w:ascii="Times New Roman" w:hAnsi="Times New Roman" w:cs="Times New Roman"/>
                <w:sz w:val="24"/>
                <w:szCs w:val="24"/>
              </w:rPr>
            </w:pPr>
          </w:p>
          <w:p w:rsidR="006251D0" w:rsidRPr="00DC5B14" w:rsidRDefault="006251D0" w:rsidP="00DC5B14">
            <w:pPr>
              <w:jc w:val="both"/>
              <w:rPr>
                <w:rFonts w:ascii="Times New Roman" w:hAnsi="Times New Roman" w:cs="Times New Roman"/>
                <w:sz w:val="24"/>
                <w:szCs w:val="24"/>
              </w:rPr>
            </w:pPr>
            <w:r w:rsidRPr="00DC5B14">
              <w:rPr>
                <w:rFonts w:ascii="Times New Roman" w:hAnsi="Times New Roman" w:cs="Times New Roman"/>
                <w:sz w:val="24"/>
                <w:szCs w:val="24"/>
              </w:rPr>
              <w:t>4</w:t>
            </w:r>
          </w:p>
        </w:tc>
      </w:tr>
    </w:tbl>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lastRenderedPageBreak/>
        <w:t xml:space="preserve">2 При наличии на площадках промышленных предприятий зданий и сооружений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DC5B14">
        <w:rPr>
          <w:rFonts w:ascii="Times New Roman" w:hAnsi="Times New Roman" w:cs="Times New Roman"/>
        </w:rPr>
        <w:t>2</w:t>
      </w:r>
      <w:r w:rsidRPr="00DC5B14">
        <w:rPr>
          <w:rFonts w:ascii="Times New Roman" w:hAnsi="Times New Roman" w:cs="Times New Roman"/>
        </w:rPr>
        <w:t xml:space="preserve">8.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Таблица 1</w:t>
      </w:r>
      <w:r w:rsidR="00E66E57" w:rsidRPr="00DC5B14">
        <w:rPr>
          <w:rFonts w:ascii="Times New Roman" w:hAnsi="Times New Roman" w:cs="Times New Roman"/>
        </w:rPr>
        <w:t>2</w:t>
      </w:r>
      <w:r w:rsidRPr="00DC5B14">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3640"/>
        <w:gridCol w:w="3007"/>
      </w:tblGrid>
      <w:tr w:rsidR="006251D0" w:rsidRPr="00DC5B14" w:rsidTr="00E66E57">
        <w:trPr>
          <w:trHeight w:val="463"/>
        </w:trPr>
        <w:tc>
          <w:tcPr>
            <w:tcW w:w="1854" w:type="pct"/>
            <w:vMerge w:val="restar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Наименование зданий и сооружений</w:t>
            </w:r>
          </w:p>
        </w:tc>
        <w:tc>
          <w:tcPr>
            <w:tcW w:w="3146" w:type="pct"/>
            <w:gridSpan w:val="2"/>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Площадь, кв. м</w:t>
            </w:r>
          </w:p>
        </w:tc>
      </w:tr>
      <w:tr w:rsidR="006251D0" w:rsidRPr="00DC5B14" w:rsidTr="00E66E57">
        <w:trPr>
          <w:trHeight w:val="220"/>
        </w:trPr>
        <w:tc>
          <w:tcPr>
            <w:tcW w:w="1854" w:type="pct"/>
            <w:vMerge/>
            <w:vAlign w:val="center"/>
          </w:tcPr>
          <w:p w:rsidR="006251D0" w:rsidRPr="00DC5B14" w:rsidRDefault="006251D0" w:rsidP="00DC5B14">
            <w:pPr>
              <w:pStyle w:val="Default"/>
              <w:jc w:val="both"/>
              <w:rPr>
                <w:rFonts w:ascii="Times New Roman" w:hAnsi="Times New Roman" w:cs="Times New Roman"/>
              </w:rPr>
            </w:pP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 тип</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III тип</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Отряд (часть, пост) технической службы</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10000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4500</w:t>
            </w:r>
          </w:p>
        </w:tc>
      </w:tr>
      <w:tr w:rsidR="006251D0" w:rsidRPr="00DC5B14" w:rsidTr="00E66E57">
        <w:trPr>
          <w:trHeight w:val="220"/>
        </w:trPr>
        <w:tc>
          <w:tcPr>
            <w:tcW w:w="1854"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Опорный пункт пожаротушения</w:t>
            </w:r>
          </w:p>
        </w:tc>
        <w:tc>
          <w:tcPr>
            <w:tcW w:w="17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15000</w:t>
            </w:r>
          </w:p>
        </w:tc>
        <w:tc>
          <w:tcPr>
            <w:tcW w:w="1423" w:type="pct"/>
            <w:vAlign w:val="center"/>
          </w:tcPr>
          <w:p w:rsidR="006251D0" w:rsidRPr="00DC5B14" w:rsidRDefault="006251D0" w:rsidP="00DC5B14">
            <w:pPr>
              <w:pStyle w:val="Default"/>
              <w:jc w:val="both"/>
              <w:rPr>
                <w:rFonts w:ascii="Times New Roman" w:hAnsi="Times New Roman" w:cs="Times New Roman"/>
              </w:rPr>
            </w:pPr>
            <w:r w:rsidRPr="00DC5B14">
              <w:rPr>
                <w:rFonts w:ascii="Times New Roman" w:hAnsi="Times New Roman" w:cs="Times New Roman"/>
              </w:rPr>
              <w:t>5000</w:t>
            </w:r>
          </w:p>
        </w:tc>
      </w:tr>
    </w:tbl>
    <w:p w:rsidR="006251D0" w:rsidRPr="00DC5B14" w:rsidRDefault="006251D0" w:rsidP="00DC5B14">
      <w:pPr>
        <w:ind w:firstLine="567"/>
        <w:jc w:val="both"/>
        <w:rPr>
          <w:rFonts w:ascii="Times New Roman" w:hAnsi="Times New Roman" w:cs="Times New Roman"/>
        </w:rPr>
      </w:pP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16.50. Территория пожарного депо должна иметь ограждение высотой не менее 2 м.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DC5B14" w:rsidRDefault="006251D0" w:rsidP="00DC5B14">
      <w:pPr>
        <w:pStyle w:val="Default"/>
        <w:ind w:firstLine="567"/>
        <w:jc w:val="both"/>
        <w:rPr>
          <w:rFonts w:ascii="Times New Roman" w:hAnsi="Times New Roman" w:cs="Times New Roman"/>
        </w:rPr>
      </w:pPr>
      <w:r w:rsidRPr="00DC5B14">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DC5B14" w:rsidRDefault="006251D0" w:rsidP="00DC5B14">
      <w:pPr>
        <w:ind w:firstLine="567"/>
        <w:jc w:val="both"/>
        <w:rPr>
          <w:rFonts w:ascii="Times New Roman" w:hAnsi="Times New Roman" w:cs="Times New Roman"/>
        </w:rPr>
      </w:pPr>
      <w:r w:rsidRPr="00DC5B14">
        <w:rPr>
          <w:rFonts w:ascii="Times New Roman" w:hAnsi="Times New Roman" w:cs="Times New Roman"/>
        </w:rPr>
        <w:t xml:space="preserve">16.56. Здание пожарного депо оборудуется сетью телефонной связи и </w:t>
      </w:r>
      <w:proofErr w:type="spellStart"/>
      <w:r w:rsidRPr="00DC5B14">
        <w:rPr>
          <w:rFonts w:ascii="Times New Roman" w:hAnsi="Times New Roman" w:cs="Times New Roman"/>
        </w:rPr>
        <w:t>спецлиниями</w:t>
      </w:r>
      <w:proofErr w:type="spellEnd"/>
      <w:r w:rsidRPr="00DC5B14">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DC5B14">
      <w:pPr>
        <w:jc w:val="both"/>
        <w:rPr>
          <w:rFonts w:ascii="Times New Roman" w:hAnsi="Times New Roman" w:cs="Times New Roman"/>
        </w:rPr>
      </w:pPr>
      <w:r w:rsidRPr="00DC5B14">
        <w:rPr>
          <w:rFonts w:ascii="Times New Roman" w:hAnsi="Times New Roman" w:cs="Times New Roman"/>
        </w:rPr>
        <w:br w:type="page"/>
      </w:r>
    </w:p>
    <w:p w:rsidR="003C69BD" w:rsidRPr="00493B87" w:rsidRDefault="003C69BD" w:rsidP="00493B87">
      <w:pPr>
        <w:ind w:firstLine="567"/>
        <w:jc w:val="both"/>
        <w:rPr>
          <w:rFonts w:ascii="Times New Roman" w:hAnsi="Times New Roman" w:cs="Times New Roman"/>
          <w:b/>
        </w:rPr>
      </w:pPr>
      <w:r w:rsidRPr="00493B87">
        <w:rPr>
          <w:rFonts w:ascii="Times New Roman" w:hAnsi="Times New Roman" w:cs="Times New Roman"/>
          <w:b/>
        </w:rPr>
        <w:lastRenderedPageBreak/>
        <w:t>17. ПРИЛОЖЕНИЯ</w:t>
      </w:r>
    </w:p>
    <w:p w:rsidR="003C69BD" w:rsidRPr="00493B87" w:rsidRDefault="003C69BD" w:rsidP="00493B87">
      <w:pPr>
        <w:ind w:firstLine="567"/>
        <w:jc w:val="both"/>
        <w:rPr>
          <w:rFonts w:ascii="Times New Roman" w:hAnsi="Times New Roman" w:cs="Times New Roman"/>
        </w:rPr>
      </w:pPr>
    </w:p>
    <w:p w:rsidR="003C69BD" w:rsidRPr="00493B87" w:rsidRDefault="003C69BD" w:rsidP="00493B87">
      <w:pPr>
        <w:ind w:firstLine="567"/>
        <w:jc w:val="both"/>
        <w:rPr>
          <w:rFonts w:ascii="Times New Roman" w:hAnsi="Times New Roman" w:cs="Times New Roman"/>
          <w:b/>
        </w:rPr>
      </w:pPr>
      <w:r w:rsidRPr="00493B87">
        <w:rPr>
          <w:rFonts w:ascii="Times New Roman" w:hAnsi="Times New Roman" w:cs="Times New Roman"/>
          <w:b/>
        </w:rPr>
        <w:t>17.1. Термины и определения</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93B87">
        <w:rPr>
          <w:rFonts w:ascii="Times New Roman" w:hAnsi="Times New Roman" w:cs="Times New Roman"/>
        </w:rPr>
        <w:t>межпоселенческого</w:t>
      </w:r>
      <w:proofErr w:type="spellEnd"/>
      <w:r w:rsidRPr="00493B87">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493B87">
        <w:rPr>
          <w:rFonts w:ascii="Times New Roman" w:hAnsi="Times New Roman" w:cs="Times New Roman"/>
        </w:rPr>
        <w:lastRenderedPageBreak/>
        <w:t xml:space="preserve">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493B87" w:rsidRDefault="003C69BD" w:rsidP="00493B87">
      <w:pPr>
        <w:pStyle w:val="Default"/>
        <w:ind w:firstLine="567"/>
        <w:jc w:val="both"/>
        <w:rPr>
          <w:rFonts w:ascii="Times New Roman" w:hAnsi="Times New Roman" w:cs="Times New Roman"/>
        </w:rPr>
      </w:pPr>
      <w:proofErr w:type="spellStart"/>
      <w:r w:rsidRPr="00493B87">
        <w:rPr>
          <w:rFonts w:ascii="Times New Roman" w:hAnsi="Times New Roman" w:cs="Times New Roman"/>
        </w:rPr>
        <w:t>Среднеэтажная</w:t>
      </w:r>
      <w:proofErr w:type="spellEnd"/>
      <w:r w:rsidRPr="00493B87">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Микрорайон (квартал) - структурный элемент территории жилой застройки.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Жилой район - структурный элемент селитебной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Усадебный жилой дом - одноквартирный, дом с </w:t>
      </w:r>
      <w:proofErr w:type="spellStart"/>
      <w:r w:rsidRPr="00493B87">
        <w:rPr>
          <w:rFonts w:ascii="Times New Roman" w:hAnsi="Times New Roman" w:cs="Times New Roman"/>
        </w:rPr>
        <w:t>приквартирным</w:t>
      </w:r>
      <w:proofErr w:type="spellEnd"/>
      <w:r w:rsidRPr="00493B87">
        <w:rPr>
          <w:rFonts w:ascii="Times New Roman" w:hAnsi="Times New Roman" w:cs="Times New Roman"/>
        </w:rPr>
        <w:t xml:space="preserve"> участком, постройками, для подсобного хозяйства.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493B87">
        <w:rPr>
          <w:rFonts w:ascii="Times New Roman" w:hAnsi="Times New Roman" w:cs="Times New Roman"/>
        </w:rPr>
        <w:t>приквартирный</w:t>
      </w:r>
      <w:proofErr w:type="spellEnd"/>
      <w:r w:rsidRPr="00493B87">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w:t>
      </w:r>
      <w:r w:rsidRPr="00493B87">
        <w:rPr>
          <w:rFonts w:ascii="Times New Roman" w:hAnsi="Times New Roman" w:cs="Times New Roman"/>
        </w:rPr>
        <w:lastRenderedPageBreak/>
        <w:t xml:space="preserve">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w:t>
      </w:r>
      <w:r w:rsidRPr="00493B87">
        <w:rPr>
          <w:rFonts w:ascii="Times New Roman" w:hAnsi="Times New Roman" w:cs="Times New Roman"/>
        </w:rPr>
        <w:lastRenderedPageBreak/>
        <w:t xml:space="preserve">площадь отверстий, распределенных по стороне, составляет не менее 50% наружной поверхности этой стороны в каждом ярусе (этаже).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w:t>
      </w:r>
      <w:r w:rsidRPr="00493B87">
        <w:rPr>
          <w:rFonts w:ascii="Times New Roman" w:hAnsi="Times New Roman" w:cs="Times New Roman"/>
        </w:rPr>
        <w:lastRenderedPageBreak/>
        <w:t xml:space="preserve">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93B87">
        <w:rPr>
          <w:rFonts w:ascii="Times New Roman" w:hAnsi="Times New Roman" w:cs="Times New Roman"/>
        </w:rPr>
        <w:t>подэстакадных</w:t>
      </w:r>
      <w:proofErr w:type="spellEnd"/>
      <w:r w:rsidRPr="00493B87">
        <w:rPr>
          <w:rFonts w:ascii="Times New Roman" w:hAnsi="Times New Roman" w:cs="Times New Roman"/>
        </w:rPr>
        <w:t xml:space="preserve"> или </w:t>
      </w:r>
      <w:proofErr w:type="spellStart"/>
      <w:r w:rsidRPr="00493B87">
        <w:rPr>
          <w:rFonts w:ascii="Times New Roman" w:hAnsi="Times New Roman" w:cs="Times New Roman"/>
        </w:rPr>
        <w:t>подмостовых</w:t>
      </w:r>
      <w:proofErr w:type="spellEnd"/>
      <w:r w:rsidRPr="00493B87">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493B87" w:rsidRDefault="003C69BD" w:rsidP="00493B87">
      <w:pPr>
        <w:ind w:firstLine="567"/>
        <w:jc w:val="both"/>
        <w:rPr>
          <w:rFonts w:ascii="Times New Roman" w:hAnsi="Times New Roman" w:cs="Times New Roman"/>
        </w:rPr>
      </w:pP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ПЕРЕЧЕНЬ ЛИНИЙ ГРАДОСТРОИТЕЛЬНОГО РЕГУЛИРОВАНИЯ </w:t>
      </w:r>
    </w:p>
    <w:p w:rsidR="003C69BD" w:rsidRPr="00493B87" w:rsidRDefault="003C69BD" w:rsidP="00493B87">
      <w:pPr>
        <w:pStyle w:val="Default"/>
        <w:ind w:firstLine="567"/>
        <w:jc w:val="both"/>
        <w:rPr>
          <w:rFonts w:ascii="Times New Roman" w:hAnsi="Times New Roman" w:cs="Times New Roman"/>
        </w:rPr>
      </w:pP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493B87">
        <w:rPr>
          <w:rFonts w:ascii="Times New Roman" w:hAnsi="Times New Roman" w:cs="Times New Roman"/>
        </w:rPr>
        <w:t>минимойки</w:t>
      </w:r>
      <w:proofErr w:type="spellEnd"/>
      <w:r w:rsidRPr="00493B87">
        <w:rPr>
          <w:rFonts w:ascii="Times New Roman" w:hAnsi="Times New Roman" w:cs="Times New Roman"/>
        </w:rPr>
        <w:t xml:space="preserve">, посты проверки СО);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прибрежных зон (полос) - границы территорий внутри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93B87">
        <w:rPr>
          <w:rFonts w:ascii="Times New Roman" w:hAnsi="Times New Roman" w:cs="Times New Roman"/>
        </w:rPr>
        <w:t>водоисточника</w:t>
      </w:r>
      <w:proofErr w:type="spellEnd"/>
      <w:r w:rsidRPr="00493B87">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493B87">
        <w:rPr>
          <w:rFonts w:ascii="Times New Roman" w:hAnsi="Times New Roman" w:cs="Times New Roman"/>
        </w:rPr>
        <w:t>водоисточников</w:t>
      </w:r>
      <w:proofErr w:type="spellEnd"/>
      <w:r w:rsidRPr="00493B87">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493B87" w:rsidRDefault="003C69BD" w:rsidP="00493B87">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493B87" w:rsidRDefault="003C69BD" w:rsidP="00493B87">
      <w:pPr>
        <w:ind w:firstLine="567"/>
        <w:jc w:val="both"/>
        <w:rPr>
          <w:rFonts w:ascii="Times New Roman" w:hAnsi="Times New Roman" w:cs="Times New Roman"/>
        </w:rPr>
      </w:pPr>
      <w:r w:rsidRPr="00493B87">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Default="003C69BD">
      <w:pPr>
        <w:rPr>
          <w:rFonts w:ascii="Times New Roman" w:hAnsi="Times New Roman" w:cs="Times New Roman"/>
          <w:color w:val="000000"/>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7D525D" w:rsidRDefault="007D525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493B87">
      <w:pgSz w:w="11906" w:h="16838"/>
      <w:pgMar w:top="568" w:right="42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622F"/>
    <w:rsid w:val="000474A7"/>
    <w:rsid w:val="000C1A4E"/>
    <w:rsid w:val="000C1B28"/>
    <w:rsid w:val="000C27F7"/>
    <w:rsid w:val="000C3784"/>
    <w:rsid w:val="000D7632"/>
    <w:rsid w:val="000E4363"/>
    <w:rsid w:val="000F3353"/>
    <w:rsid w:val="000F6AB2"/>
    <w:rsid w:val="00115020"/>
    <w:rsid w:val="00123DF8"/>
    <w:rsid w:val="00150A21"/>
    <w:rsid w:val="00155A47"/>
    <w:rsid w:val="001C5C2A"/>
    <w:rsid w:val="002671B3"/>
    <w:rsid w:val="002A000D"/>
    <w:rsid w:val="002D062D"/>
    <w:rsid w:val="00300A05"/>
    <w:rsid w:val="003255AC"/>
    <w:rsid w:val="003343D5"/>
    <w:rsid w:val="003422C8"/>
    <w:rsid w:val="00353D37"/>
    <w:rsid w:val="00354A7A"/>
    <w:rsid w:val="003866D4"/>
    <w:rsid w:val="003950F8"/>
    <w:rsid w:val="003C3F3D"/>
    <w:rsid w:val="003C69BD"/>
    <w:rsid w:val="004150DF"/>
    <w:rsid w:val="004307A9"/>
    <w:rsid w:val="0044223E"/>
    <w:rsid w:val="00444256"/>
    <w:rsid w:val="004553B9"/>
    <w:rsid w:val="00456DAA"/>
    <w:rsid w:val="004609EB"/>
    <w:rsid w:val="00462597"/>
    <w:rsid w:val="0046503F"/>
    <w:rsid w:val="00493B87"/>
    <w:rsid w:val="004F73BC"/>
    <w:rsid w:val="005032B7"/>
    <w:rsid w:val="00564C4C"/>
    <w:rsid w:val="005E0C88"/>
    <w:rsid w:val="00601251"/>
    <w:rsid w:val="00607368"/>
    <w:rsid w:val="00621582"/>
    <w:rsid w:val="006251D0"/>
    <w:rsid w:val="006A22FC"/>
    <w:rsid w:val="006D703D"/>
    <w:rsid w:val="00735A01"/>
    <w:rsid w:val="00766C57"/>
    <w:rsid w:val="007B4A0A"/>
    <w:rsid w:val="007B7A49"/>
    <w:rsid w:val="007C468D"/>
    <w:rsid w:val="007D525D"/>
    <w:rsid w:val="0082510B"/>
    <w:rsid w:val="00884C5D"/>
    <w:rsid w:val="00896528"/>
    <w:rsid w:val="008D0120"/>
    <w:rsid w:val="0091692F"/>
    <w:rsid w:val="00920074"/>
    <w:rsid w:val="009427B1"/>
    <w:rsid w:val="009435E2"/>
    <w:rsid w:val="00961F6A"/>
    <w:rsid w:val="0098376E"/>
    <w:rsid w:val="009A0B25"/>
    <w:rsid w:val="009B43D0"/>
    <w:rsid w:val="009E1292"/>
    <w:rsid w:val="00A111B4"/>
    <w:rsid w:val="00A260A2"/>
    <w:rsid w:val="00A57DB8"/>
    <w:rsid w:val="00A67C8A"/>
    <w:rsid w:val="00AA464C"/>
    <w:rsid w:val="00AE2D97"/>
    <w:rsid w:val="00B02647"/>
    <w:rsid w:val="00B145F1"/>
    <w:rsid w:val="00B53419"/>
    <w:rsid w:val="00B74705"/>
    <w:rsid w:val="00B83241"/>
    <w:rsid w:val="00BA0146"/>
    <w:rsid w:val="00BA4069"/>
    <w:rsid w:val="00C14020"/>
    <w:rsid w:val="00C44C17"/>
    <w:rsid w:val="00C50B75"/>
    <w:rsid w:val="00C610BA"/>
    <w:rsid w:val="00C726CA"/>
    <w:rsid w:val="00C86A37"/>
    <w:rsid w:val="00CD531C"/>
    <w:rsid w:val="00CF3C0B"/>
    <w:rsid w:val="00D4057F"/>
    <w:rsid w:val="00DA35B5"/>
    <w:rsid w:val="00DC1EDB"/>
    <w:rsid w:val="00DC5B14"/>
    <w:rsid w:val="00E042E6"/>
    <w:rsid w:val="00E04EE9"/>
    <w:rsid w:val="00E0620A"/>
    <w:rsid w:val="00E2066D"/>
    <w:rsid w:val="00E47E64"/>
    <w:rsid w:val="00E66E57"/>
    <w:rsid w:val="00EC4AB3"/>
    <w:rsid w:val="00EE06EE"/>
    <w:rsid w:val="00F34E74"/>
    <w:rsid w:val="00F67F5C"/>
    <w:rsid w:val="00F75E58"/>
    <w:rsid w:val="00F77795"/>
    <w:rsid w:val="00F8187E"/>
    <w:rsid w:val="00F83861"/>
    <w:rsid w:val="00FA1C4C"/>
    <w:rsid w:val="00FA2C1D"/>
    <w:rsid w:val="00FB6D4F"/>
    <w:rsid w:val="00FC5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tabs>
        <w:tab w:val="clear" w:pos="643"/>
        <w:tab w:val="num" w:pos="360"/>
      </w:tabs>
      <w:suppressAutoHyphens/>
      <w:ind w:left="0" w:firstLine="0"/>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rmolaevo-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01B45-6616-4819-8006-83B67798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82277</Words>
  <Characters>468983</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45</cp:revision>
  <cp:lastPrinted>2018-08-16T07:14:00Z</cp:lastPrinted>
  <dcterms:created xsi:type="dcterms:W3CDTF">2015-07-24T04:27:00Z</dcterms:created>
  <dcterms:modified xsi:type="dcterms:W3CDTF">2019-07-03T03:07:00Z</dcterms:modified>
</cp:coreProperties>
</file>